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0BA94" w14:textId="77777777" w:rsidR="00A747FE" w:rsidRPr="00FF27FC" w:rsidRDefault="00D4588C" w:rsidP="008409CB">
      <w:pPr>
        <w:ind w:left="3707" w:right="3704"/>
        <w:jc w:val="center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  <w:spacing w:val="2"/>
        </w:rPr>
        <w:t>A</w:t>
      </w:r>
      <w:r w:rsidRPr="00FF27FC">
        <w:rPr>
          <w:rFonts w:ascii="Century Schoolbook" w:hAnsi="Century Schoolbook"/>
          <w:b/>
          <w:spacing w:val="-6"/>
        </w:rPr>
        <w:t>r</w:t>
      </w:r>
      <w:r w:rsidRPr="00FF27FC">
        <w:rPr>
          <w:rFonts w:ascii="Century Schoolbook" w:hAnsi="Century Schoolbook"/>
          <w:b/>
        </w:rPr>
        <w:t>che</w:t>
      </w:r>
      <w:r w:rsidRPr="00FF27FC">
        <w:rPr>
          <w:rFonts w:ascii="Century Schoolbook" w:hAnsi="Century Schoolbook"/>
          <w:b/>
          <w:spacing w:val="-2"/>
        </w:rPr>
        <w:t>t</w:t>
      </w:r>
      <w:r w:rsidRPr="00FF27FC">
        <w:rPr>
          <w:rFonts w:ascii="Century Schoolbook" w:hAnsi="Century Schoolbook"/>
          <w:b/>
        </w:rPr>
        <w:t>ypes</w:t>
      </w:r>
    </w:p>
    <w:p w14:paraId="3FD2AA64" w14:textId="77777777" w:rsidR="00A747FE" w:rsidRPr="00FF27FC" w:rsidRDefault="00A747FE">
      <w:pPr>
        <w:spacing w:before="1" w:line="280" w:lineRule="exact"/>
        <w:rPr>
          <w:rFonts w:ascii="Century Schoolbook" w:hAnsi="Century Schoolbook"/>
        </w:rPr>
      </w:pPr>
    </w:p>
    <w:p w14:paraId="0FDF8417" w14:textId="77777777" w:rsidR="00A747FE" w:rsidRPr="00FF27FC" w:rsidRDefault="00D4588C" w:rsidP="00FF27FC">
      <w:pPr>
        <w:ind w:left="102" w:right="234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Carl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Ju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>g first applied the term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che</w:t>
      </w:r>
      <w:r w:rsidRPr="00FF27FC">
        <w:rPr>
          <w:rFonts w:ascii="Century Schoolbook" w:hAnsi="Century Schoolbook"/>
          <w:spacing w:val="3"/>
        </w:rPr>
        <w:t>t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pe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to </w:t>
      </w:r>
      <w:r w:rsidRPr="00FF27FC">
        <w:rPr>
          <w:rFonts w:ascii="Century Schoolbook" w:hAnsi="Century Schoolbook"/>
          <w:spacing w:val="-1"/>
        </w:rPr>
        <w:t>l</w:t>
      </w:r>
      <w:r w:rsidRPr="00FF27FC">
        <w:rPr>
          <w:rFonts w:ascii="Century Schoolbook" w:hAnsi="Century Schoolbook"/>
        </w:rPr>
        <w:t>ite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ature. He recognized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that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e were universal patterns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n all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stories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and</w:t>
      </w:r>
      <w:r w:rsidRPr="00FF27FC">
        <w:rPr>
          <w:rFonts w:ascii="Century Schoolbook" w:hAnsi="Century Schoolbook"/>
          <w:spacing w:val="2"/>
        </w:rPr>
        <w:t xml:space="preserve"> m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tholog</w:t>
      </w:r>
      <w:r w:rsidRPr="00FF27FC">
        <w:rPr>
          <w:rFonts w:ascii="Century Schoolbook" w:hAnsi="Century Schoolbook"/>
          <w:spacing w:val="1"/>
        </w:rPr>
        <w:t>i</w:t>
      </w:r>
      <w:r w:rsidRPr="00FF27FC">
        <w:rPr>
          <w:rFonts w:ascii="Century Schoolbook" w:hAnsi="Century Schoolbook"/>
        </w:rPr>
        <w:t>es reg</w:t>
      </w:r>
      <w:r w:rsidRPr="00FF27FC">
        <w:rPr>
          <w:rFonts w:ascii="Century Schoolbook" w:hAnsi="Century Schoolbook"/>
          <w:spacing w:val="-1"/>
        </w:rPr>
        <w:t>a</w:t>
      </w:r>
      <w:r w:rsidRPr="00FF27FC">
        <w:rPr>
          <w:rFonts w:ascii="Century Schoolbook" w:hAnsi="Century Schoolbook"/>
        </w:rPr>
        <w:t>rdless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of culture or hi</w:t>
      </w:r>
      <w:r w:rsidRPr="00FF27FC">
        <w:rPr>
          <w:rFonts w:ascii="Century Schoolbook" w:hAnsi="Century Schoolbook"/>
          <w:spacing w:val="-2"/>
        </w:rPr>
        <w:t>s</w:t>
      </w:r>
      <w:r w:rsidRPr="00FF27FC">
        <w:rPr>
          <w:rFonts w:ascii="Century Schoolbook" w:hAnsi="Century Schoolbook"/>
        </w:rPr>
        <w:t>tori</w:t>
      </w:r>
      <w:r w:rsidRPr="00FF27FC">
        <w:rPr>
          <w:rFonts w:ascii="Century Schoolbook" w:hAnsi="Century Schoolbook"/>
          <w:spacing w:val="1"/>
        </w:rPr>
        <w:t>c</w:t>
      </w:r>
      <w:r w:rsidRPr="00FF27FC">
        <w:rPr>
          <w:rFonts w:ascii="Century Schoolbook" w:hAnsi="Century Schoolbook"/>
        </w:rPr>
        <w:t>al period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and </w:t>
      </w:r>
      <w:r w:rsidRPr="00FF27FC">
        <w:rPr>
          <w:rFonts w:ascii="Century Schoolbook" w:hAnsi="Century Schoolbook"/>
          <w:spacing w:val="3"/>
        </w:rPr>
        <w:t>h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4"/>
        </w:rPr>
        <w:t>p</w:t>
      </w:r>
      <w:r w:rsidRPr="00FF27FC">
        <w:rPr>
          <w:rFonts w:ascii="Century Schoolbook" w:hAnsi="Century Schoolbook"/>
        </w:rPr>
        <w:t>othes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zed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that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part of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he human mind contained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a collective unconscious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sha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 xml:space="preserve">ed </w:t>
      </w:r>
      <w:r w:rsidRPr="00FF27FC">
        <w:rPr>
          <w:rFonts w:ascii="Century Schoolbook" w:hAnsi="Century Schoolbook"/>
          <w:spacing w:val="3"/>
        </w:rPr>
        <w:t>b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4"/>
        </w:rPr>
        <w:t xml:space="preserve"> </w:t>
      </w:r>
      <w:r w:rsidRPr="00FF27FC">
        <w:rPr>
          <w:rFonts w:ascii="Century Schoolbook" w:hAnsi="Century Schoolbook"/>
        </w:rPr>
        <w:t>all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memb</w:t>
      </w:r>
      <w:r w:rsidRPr="00FF27FC">
        <w:rPr>
          <w:rFonts w:ascii="Century Schoolbook" w:hAnsi="Century Schoolbook"/>
          <w:spacing w:val="2"/>
        </w:rPr>
        <w:t>e</w:t>
      </w:r>
      <w:r w:rsidRPr="00FF27FC">
        <w:rPr>
          <w:rFonts w:ascii="Century Schoolbook" w:hAnsi="Century Schoolbook"/>
        </w:rPr>
        <w:t>rs of the human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species,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 sort of</w:t>
      </w:r>
      <w:r w:rsidR="00FF27FC">
        <w:rPr>
          <w:rFonts w:ascii="Century Schoolbook" w:hAnsi="Century Schoolbook"/>
        </w:rPr>
        <w:t xml:space="preserve"> </w:t>
      </w:r>
      <w:r w:rsidRPr="00FF27FC">
        <w:rPr>
          <w:rFonts w:ascii="Century Schoolbook" w:hAnsi="Century Schoolbook"/>
        </w:rPr>
        <w:t>univer</w:t>
      </w:r>
      <w:r w:rsidRPr="00FF27FC">
        <w:rPr>
          <w:rFonts w:ascii="Century Schoolbook" w:hAnsi="Century Schoolbook"/>
          <w:spacing w:val="1"/>
        </w:rPr>
        <w:t>s</w:t>
      </w:r>
      <w:r w:rsidRPr="00FF27FC">
        <w:rPr>
          <w:rFonts w:ascii="Century Schoolbook" w:hAnsi="Century Schoolbook"/>
        </w:rPr>
        <w:t>al, primal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memo</w:t>
      </w:r>
      <w:r w:rsidRPr="00FF27FC">
        <w:rPr>
          <w:rFonts w:ascii="Century Schoolbook" w:hAnsi="Century Schoolbook"/>
          <w:spacing w:val="2"/>
        </w:rPr>
        <w:t>r</w:t>
      </w:r>
      <w:r w:rsidRPr="00FF27FC">
        <w:rPr>
          <w:rFonts w:ascii="Century Schoolbook" w:hAnsi="Century Schoolbook"/>
          <w:spacing w:val="-16"/>
        </w:rPr>
        <w:t>y</w:t>
      </w:r>
      <w:r w:rsidRPr="00FF27FC">
        <w:rPr>
          <w:rFonts w:ascii="Century Schoolbook" w:hAnsi="Century Schoolbook"/>
        </w:rPr>
        <w:t>.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Joseph Campbell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 xml:space="preserve">took </w:t>
      </w:r>
      <w:r w:rsidRPr="00FF27FC">
        <w:rPr>
          <w:rFonts w:ascii="Century Schoolbook" w:hAnsi="Century Schoolbook"/>
          <w:spacing w:val="2"/>
        </w:rPr>
        <w:t>J</w:t>
      </w:r>
      <w:r w:rsidRPr="00FF27FC">
        <w:rPr>
          <w:rFonts w:ascii="Century Schoolbook" w:hAnsi="Century Schoolbook"/>
          <w:spacing w:val="-2"/>
        </w:rPr>
        <w:t>u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>g</w:t>
      </w:r>
      <w:r w:rsidRPr="00FF27FC">
        <w:rPr>
          <w:rFonts w:ascii="Century Schoolbook" w:hAnsi="Century Schoolbook"/>
          <w:spacing w:val="-13"/>
        </w:rPr>
        <w:t>’</w:t>
      </w:r>
      <w:r w:rsidRPr="00FF27FC">
        <w:rPr>
          <w:rFonts w:ascii="Century Schoolbook" w:hAnsi="Century Schoolbook"/>
        </w:rPr>
        <w:t>s ideas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and applied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them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 xml:space="preserve">to world </w:t>
      </w:r>
      <w:r w:rsidRPr="00FF27FC">
        <w:rPr>
          <w:rFonts w:ascii="Century Schoolbook" w:hAnsi="Century Schoolbook"/>
          <w:spacing w:val="5"/>
        </w:rPr>
        <w:t>m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4"/>
        </w:rPr>
        <w:t>t</w:t>
      </w:r>
      <w:r w:rsidRPr="00FF27FC">
        <w:rPr>
          <w:rFonts w:ascii="Century Schoolbook" w:hAnsi="Century Schoolbook"/>
        </w:rPr>
        <w:t>holog</w:t>
      </w:r>
      <w:r w:rsidRPr="00FF27FC">
        <w:rPr>
          <w:rFonts w:ascii="Century Schoolbook" w:hAnsi="Century Schoolbook"/>
          <w:spacing w:val="1"/>
        </w:rPr>
        <w:t>i</w:t>
      </w:r>
      <w:r w:rsidRPr="00FF27FC">
        <w:rPr>
          <w:rFonts w:ascii="Century Schoolbook" w:hAnsi="Century Schoolbook"/>
        </w:rPr>
        <w:t xml:space="preserve">es. </w:t>
      </w:r>
      <w:r w:rsidRPr="00FF27FC">
        <w:rPr>
          <w:rFonts w:ascii="Century Schoolbook" w:hAnsi="Century Schoolbook"/>
          <w:spacing w:val="-3"/>
        </w:rPr>
        <w:t>I</w:t>
      </w:r>
      <w:r w:rsidRPr="00FF27FC">
        <w:rPr>
          <w:rFonts w:ascii="Century Schoolbook" w:hAnsi="Century Schoolbook"/>
        </w:rPr>
        <w:t>n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  <w:i/>
        </w:rPr>
        <w:t>A H</w:t>
      </w:r>
      <w:r w:rsidRPr="00FF27FC">
        <w:rPr>
          <w:rFonts w:ascii="Century Schoolbook" w:hAnsi="Century Schoolbook"/>
          <w:i/>
          <w:spacing w:val="1"/>
        </w:rPr>
        <w:t>e</w:t>
      </w:r>
      <w:r w:rsidRPr="00FF27FC">
        <w:rPr>
          <w:rFonts w:ascii="Century Schoolbook" w:hAnsi="Century Schoolbook"/>
          <w:i/>
          <w:spacing w:val="-8"/>
        </w:rPr>
        <w:t>r</w:t>
      </w:r>
      <w:r w:rsidRPr="00FF27FC">
        <w:rPr>
          <w:rFonts w:ascii="Century Schoolbook" w:hAnsi="Century Schoolbook"/>
          <w:i/>
        </w:rPr>
        <w:t>o w</w:t>
      </w:r>
      <w:r w:rsidRPr="00FF27FC">
        <w:rPr>
          <w:rFonts w:ascii="Century Schoolbook" w:hAnsi="Century Schoolbook"/>
          <w:i/>
          <w:spacing w:val="-1"/>
        </w:rPr>
        <w:t>i</w:t>
      </w:r>
      <w:r w:rsidRPr="00FF27FC">
        <w:rPr>
          <w:rFonts w:ascii="Century Schoolbook" w:hAnsi="Century Schoolbook"/>
          <w:i/>
        </w:rPr>
        <w:t>th a Thousand Faces,</w:t>
      </w:r>
      <w:r w:rsidRPr="00FF27FC">
        <w:rPr>
          <w:rFonts w:ascii="Century Schoolbook" w:hAnsi="Century Schoolbook"/>
          <w:i/>
          <w:spacing w:val="2"/>
        </w:rPr>
        <w:t xml:space="preserve"> </w:t>
      </w:r>
      <w:r w:rsidRPr="00FF27FC">
        <w:rPr>
          <w:rFonts w:ascii="Century Schoolbook" w:hAnsi="Century Schoolbook"/>
        </w:rPr>
        <w:t>among other w</w:t>
      </w:r>
      <w:r w:rsidRPr="00FF27FC">
        <w:rPr>
          <w:rFonts w:ascii="Century Schoolbook" w:hAnsi="Century Schoolbook"/>
          <w:spacing w:val="1"/>
        </w:rPr>
        <w:t>o</w:t>
      </w:r>
      <w:r w:rsidRPr="00FF27FC">
        <w:rPr>
          <w:rFonts w:ascii="Century Schoolbook" w:hAnsi="Century Schoolbook"/>
        </w:rPr>
        <w:t xml:space="preserve">rks, he refined 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concept of hero and the h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ro</w:t>
      </w:r>
      <w:r w:rsidRPr="00FF27FC">
        <w:rPr>
          <w:rFonts w:ascii="Century Schoolbook" w:hAnsi="Century Schoolbook"/>
          <w:spacing w:val="-13"/>
        </w:rPr>
        <w:t>’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journ</w:t>
      </w:r>
      <w:r w:rsidRPr="00FF27FC">
        <w:rPr>
          <w:rFonts w:ascii="Century Schoolbook" w:hAnsi="Century Schoolbook"/>
          <w:spacing w:val="3"/>
        </w:rPr>
        <w:t>e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—Ge</w:t>
      </w:r>
      <w:r w:rsidRPr="00FF27FC">
        <w:rPr>
          <w:rFonts w:ascii="Century Schoolbook" w:hAnsi="Century Schoolbook"/>
          <w:spacing w:val="1"/>
        </w:rPr>
        <w:t>o</w:t>
      </w:r>
      <w:r w:rsidRPr="00FF27FC">
        <w:rPr>
          <w:rFonts w:ascii="Century Schoolbook" w:hAnsi="Century Schoolbook"/>
          <w:spacing w:val="-5"/>
        </w:rPr>
        <w:t>r</w:t>
      </w:r>
      <w:r w:rsidRPr="00FF27FC">
        <w:rPr>
          <w:rFonts w:ascii="Century Schoolbook" w:hAnsi="Century Schoolbook"/>
        </w:rPr>
        <w:t>ge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L</w:t>
      </w:r>
      <w:r w:rsidRPr="00FF27FC">
        <w:rPr>
          <w:rFonts w:ascii="Century Schoolbook" w:hAnsi="Century Schoolbook"/>
        </w:rPr>
        <w:t>u</w:t>
      </w:r>
      <w:r w:rsidRPr="00FF27FC">
        <w:rPr>
          <w:rFonts w:ascii="Century Schoolbook" w:hAnsi="Century Schoolbook"/>
          <w:spacing w:val="1"/>
        </w:rPr>
        <w:t>c</w:t>
      </w:r>
      <w:r w:rsidRPr="00FF27FC">
        <w:rPr>
          <w:rFonts w:ascii="Century Schoolbook" w:hAnsi="Century Schoolbook"/>
        </w:rPr>
        <w:t>as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used Campbell</w:t>
      </w:r>
      <w:r w:rsidRPr="00FF27FC">
        <w:rPr>
          <w:rFonts w:ascii="Century Schoolbook" w:hAnsi="Century Schoolbook"/>
          <w:spacing w:val="-13"/>
        </w:rPr>
        <w:t>’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wri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i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>gs to formulate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 xml:space="preserve">the </w:t>
      </w:r>
      <w:r w:rsidRPr="00FF27FC">
        <w:rPr>
          <w:rFonts w:ascii="Century Schoolbook" w:hAnsi="Century Schoolbook"/>
          <w:spacing w:val="-1"/>
        </w:rPr>
        <w:t>S</w:t>
      </w:r>
      <w:r w:rsidRPr="00FF27FC">
        <w:rPr>
          <w:rFonts w:ascii="Century Schoolbook" w:hAnsi="Century Schoolbook"/>
        </w:rPr>
        <w:t>t</w:t>
      </w:r>
      <w:r w:rsidRPr="00FF27FC">
        <w:rPr>
          <w:rFonts w:ascii="Century Schoolbook" w:hAnsi="Century Schoolbook"/>
          <w:spacing w:val="2"/>
        </w:rPr>
        <w:t>a</w:t>
      </w:r>
      <w:r w:rsidRPr="00FF27FC">
        <w:rPr>
          <w:rFonts w:ascii="Century Schoolbook" w:hAnsi="Century Schoolbook"/>
        </w:rPr>
        <w:t>r</w:t>
      </w:r>
      <w:r w:rsidRPr="00FF27FC">
        <w:rPr>
          <w:rFonts w:ascii="Century Schoolbook" w:hAnsi="Century Schoolbook"/>
          <w:spacing w:val="-5"/>
        </w:rPr>
        <w:t xml:space="preserve"> </w:t>
      </w:r>
      <w:r w:rsidRPr="00FF27FC">
        <w:rPr>
          <w:rFonts w:ascii="Century Schoolbook" w:hAnsi="Century Schoolbook"/>
          <w:spacing w:val="-15"/>
        </w:rPr>
        <w:t>W</w:t>
      </w:r>
      <w:r w:rsidRPr="00FF27FC">
        <w:rPr>
          <w:rFonts w:ascii="Century Schoolbook" w:hAnsi="Century Schoolbook"/>
        </w:rPr>
        <w:t>ars sag</w:t>
      </w:r>
      <w:r w:rsidRPr="00FF27FC">
        <w:rPr>
          <w:rFonts w:ascii="Century Schoolbook" w:hAnsi="Century Schoolbook"/>
          <w:spacing w:val="-1"/>
        </w:rPr>
        <w:t>a</w:t>
      </w:r>
      <w:r w:rsidRPr="00FF27FC">
        <w:rPr>
          <w:rFonts w:ascii="Century Schoolbook" w:hAnsi="Century Schoolbook"/>
        </w:rPr>
        <w:t>. Rec</w:t>
      </w:r>
      <w:r w:rsidRPr="00FF27FC">
        <w:rPr>
          <w:rFonts w:ascii="Century Schoolbook" w:hAnsi="Century Schoolbook"/>
          <w:spacing w:val="1"/>
        </w:rPr>
        <w:t>o</w:t>
      </w:r>
      <w:r w:rsidRPr="00FF27FC">
        <w:rPr>
          <w:rFonts w:ascii="Century Schoolbook" w:hAnsi="Century Schoolbook"/>
        </w:rPr>
        <w:t>gni</w:t>
      </w:r>
      <w:r w:rsidRPr="00FF27FC">
        <w:rPr>
          <w:rFonts w:ascii="Century Schoolbook" w:hAnsi="Century Schoolbook"/>
          <w:spacing w:val="-2"/>
        </w:rPr>
        <w:t>z</w:t>
      </w:r>
      <w:r w:rsidRPr="00FF27FC">
        <w:rPr>
          <w:rFonts w:ascii="Century Schoolbook" w:hAnsi="Century Schoolbook"/>
        </w:rPr>
        <w:t>i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 xml:space="preserve">g </w:t>
      </w:r>
      <w:r w:rsidRPr="00FF27FC">
        <w:rPr>
          <w:rFonts w:ascii="Century Schoolbook" w:hAnsi="Century Schoolbook"/>
          <w:spacing w:val="-1"/>
        </w:rPr>
        <w:t>a</w:t>
      </w:r>
      <w:r w:rsidRPr="00FF27FC">
        <w:rPr>
          <w:rFonts w:ascii="Century Schoolbook" w:hAnsi="Century Schoolbook"/>
        </w:rPr>
        <w:t>rc</w:t>
      </w:r>
      <w:r w:rsidRPr="00FF27FC">
        <w:rPr>
          <w:rFonts w:ascii="Century Schoolbook" w:hAnsi="Century Schoolbook"/>
          <w:spacing w:val="1"/>
        </w:rPr>
        <w:t>h</w:t>
      </w:r>
      <w:r w:rsidRPr="00FF27FC">
        <w:rPr>
          <w:rFonts w:ascii="Century Schoolbook" w:hAnsi="Century Schoolbook"/>
        </w:rPr>
        <w:t>e</w:t>
      </w:r>
      <w:r w:rsidRPr="00FF27FC">
        <w:rPr>
          <w:rFonts w:ascii="Century Schoolbook" w:hAnsi="Century Schoolbook"/>
          <w:spacing w:val="2"/>
        </w:rPr>
        <w:t>t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p</w:t>
      </w:r>
      <w:r w:rsidRPr="00FF27FC">
        <w:rPr>
          <w:rFonts w:ascii="Century Schoolbook" w:hAnsi="Century Schoolbook"/>
          <w:spacing w:val="1"/>
        </w:rPr>
        <w:t>a</w:t>
      </w:r>
      <w:r w:rsidRPr="00FF27FC">
        <w:rPr>
          <w:rFonts w:ascii="Century Schoolbook" w:hAnsi="Century Schoolbook"/>
        </w:rPr>
        <w:t>l patterns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n</w:t>
      </w:r>
      <w:r w:rsidR="00FF27FC">
        <w:rPr>
          <w:rFonts w:ascii="Century Schoolbook" w:hAnsi="Century Schoolbook"/>
        </w:rPr>
        <w:t xml:space="preserve"> </w:t>
      </w:r>
      <w:r w:rsidRPr="00FF27FC">
        <w:rPr>
          <w:rFonts w:ascii="Century Schoolbook" w:hAnsi="Century Schoolbook"/>
        </w:rPr>
        <w:t>literatu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e bri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>gs patterns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we all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uncon</w:t>
      </w:r>
      <w:r w:rsidRPr="00FF27FC">
        <w:rPr>
          <w:rFonts w:ascii="Century Schoolbook" w:hAnsi="Century Schoolbook"/>
          <w:spacing w:val="1"/>
        </w:rPr>
        <w:t>s</w:t>
      </w:r>
      <w:r w:rsidRPr="00FF27FC">
        <w:rPr>
          <w:rFonts w:ascii="Century Schoolbook" w:hAnsi="Century Schoolbook"/>
        </w:rPr>
        <w:t>cious</w:t>
      </w:r>
      <w:r w:rsidRPr="00FF27FC">
        <w:rPr>
          <w:rFonts w:ascii="Century Schoolbook" w:hAnsi="Century Schoolbook"/>
          <w:spacing w:val="2"/>
        </w:rPr>
        <w:t>l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respond to in s</w:t>
      </w:r>
      <w:r w:rsidRPr="00FF27FC">
        <w:rPr>
          <w:rFonts w:ascii="Century Schoolbook" w:hAnsi="Century Schoolbook"/>
          <w:spacing w:val="-1"/>
        </w:rPr>
        <w:t>i</w:t>
      </w:r>
      <w:r w:rsidRPr="00FF27FC">
        <w:rPr>
          <w:rFonts w:ascii="Century Schoolbook" w:hAnsi="Century Schoolbook"/>
        </w:rPr>
        <w:t>milar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w</w:t>
      </w:r>
      <w:r w:rsidRPr="00FF27FC">
        <w:rPr>
          <w:rFonts w:ascii="Century Schoolbook" w:hAnsi="Century Schoolbook"/>
          <w:spacing w:val="1"/>
        </w:rPr>
        <w:t>a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to a con</w:t>
      </w:r>
      <w:r w:rsidRPr="00FF27FC">
        <w:rPr>
          <w:rFonts w:ascii="Century Schoolbook" w:hAnsi="Century Schoolbook"/>
          <w:spacing w:val="1"/>
        </w:rPr>
        <w:t>s</w:t>
      </w:r>
      <w:r w:rsidRPr="00FF27FC">
        <w:rPr>
          <w:rFonts w:ascii="Century Schoolbook" w:hAnsi="Century Schoolbook"/>
        </w:rPr>
        <w:t>cious level.</w:t>
      </w:r>
    </w:p>
    <w:p w14:paraId="0CDB1DF5" w14:textId="77777777" w:rsidR="00A747FE" w:rsidRPr="00FF27FC" w:rsidRDefault="00A747FE">
      <w:pPr>
        <w:spacing w:line="280" w:lineRule="exact"/>
        <w:rPr>
          <w:rFonts w:ascii="Century Schoolbook" w:hAnsi="Century Schoolbook"/>
        </w:rPr>
      </w:pPr>
    </w:p>
    <w:p w14:paraId="4D18EAF0" w14:textId="77777777" w:rsidR="00A747FE" w:rsidRPr="00FF27FC" w:rsidRDefault="00D4588C">
      <w:pPr>
        <w:spacing w:line="220" w:lineRule="exact"/>
        <w:ind w:left="102"/>
        <w:rPr>
          <w:rFonts w:ascii="Century Schoolbook" w:hAnsi="Century Schoolbook"/>
        </w:rPr>
      </w:pPr>
      <w:r w:rsidRPr="00FF27FC">
        <w:rPr>
          <w:rFonts w:ascii="Century Schoolbook" w:hAnsi="Century Schoolbook"/>
          <w:position w:val="-1"/>
        </w:rPr>
        <w:t>The</w:t>
      </w:r>
      <w:r w:rsidRPr="00FF27FC">
        <w:rPr>
          <w:rFonts w:ascii="Century Schoolbook" w:hAnsi="Century Schoolbook"/>
          <w:spacing w:val="1"/>
          <w:position w:val="-1"/>
        </w:rPr>
        <w:t xml:space="preserve"> </w:t>
      </w:r>
      <w:r w:rsidRPr="00FF27FC">
        <w:rPr>
          <w:rFonts w:ascii="Century Schoolbook" w:hAnsi="Century Schoolbook"/>
          <w:position w:val="-1"/>
        </w:rPr>
        <w:t>term</w:t>
      </w:r>
      <w:r w:rsidRPr="00FF27FC">
        <w:rPr>
          <w:rFonts w:ascii="Century Schoolbook" w:hAnsi="Century Schoolbook"/>
          <w:spacing w:val="-1"/>
          <w:position w:val="-1"/>
        </w:rPr>
        <w:t xml:space="preserve"> </w:t>
      </w:r>
      <w:r w:rsidRPr="00FF27FC">
        <w:rPr>
          <w:rFonts w:ascii="Century Schoolbook" w:hAnsi="Century Schoolbook"/>
          <w:b/>
          <w:position w:val="-1"/>
        </w:rPr>
        <w:t>a</w:t>
      </w:r>
      <w:r w:rsidRPr="00FF27FC">
        <w:rPr>
          <w:rFonts w:ascii="Century Schoolbook" w:hAnsi="Century Schoolbook"/>
          <w:b/>
          <w:spacing w:val="-3"/>
          <w:position w:val="-1"/>
        </w:rPr>
        <w:t>r</w:t>
      </w:r>
      <w:r w:rsidRPr="00FF27FC">
        <w:rPr>
          <w:rFonts w:ascii="Century Schoolbook" w:hAnsi="Century Schoolbook"/>
          <w:b/>
          <w:position w:val="-1"/>
        </w:rPr>
        <w:t>chetype</w:t>
      </w:r>
      <w:r w:rsidRPr="00FF27FC">
        <w:rPr>
          <w:rFonts w:ascii="Century Schoolbook" w:hAnsi="Century Schoolbook"/>
          <w:b/>
          <w:spacing w:val="1"/>
          <w:position w:val="-1"/>
        </w:rPr>
        <w:t xml:space="preserve"> </w:t>
      </w:r>
      <w:r w:rsidRPr="00FF27FC">
        <w:rPr>
          <w:rFonts w:ascii="Century Schoolbook" w:hAnsi="Century Schoolbook"/>
          <w:position w:val="-1"/>
        </w:rPr>
        <w:t>can be applied</w:t>
      </w:r>
      <w:r w:rsidRPr="00FF27FC">
        <w:rPr>
          <w:rFonts w:ascii="Century Schoolbook" w:hAnsi="Century Schoolbook"/>
          <w:spacing w:val="-1"/>
          <w:position w:val="-1"/>
        </w:rPr>
        <w:t xml:space="preserve"> </w:t>
      </w:r>
      <w:r w:rsidRPr="00FF27FC">
        <w:rPr>
          <w:rFonts w:ascii="Century Schoolbook" w:hAnsi="Century Schoolbook"/>
          <w:position w:val="-1"/>
        </w:rPr>
        <w:t>to:</w:t>
      </w:r>
    </w:p>
    <w:p w14:paraId="4FF9D619" w14:textId="77777777" w:rsidR="00A747FE" w:rsidRPr="00FF27FC" w:rsidRDefault="00A747FE">
      <w:pPr>
        <w:spacing w:before="18" w:line="200" w:lineRule="exact"/>
        <w:rPr>
          <w:rFonts w:ascii="Century Schoolbook" w:hAnsi="Century Schoolbook"/>
        </w:rPr>
        <w:sectPr w:rsidR="00A747FE" w:rsidRPr="00FF27FC" w:rsidSect="008409CB">
          <w:headerReference w:type="default" r:id="rId7"/>
          <w:headerReference w:type="first" r:id="rId8"/>
          <w:pgSz w:w="12240" w:h="15840"/>
          <w:pgMar w:top="720" w:right="720" w:bottom="720" w:left="720" w:header="288" w:footer="720" w:gutter="0"/>
          <w:cols w:space="720"/>
          <w:titlePg/>
          <w:docGrid w:linePitch="272"/>
        </w:sectPr>
      </w:pPr>
    </w:p>
    <w:p w14:paraId="3E975FEA" w14:textId="77777777" w:rsidR="00A747FE" w:rsidRPr="00FF27FC" w:rsidRDefault="00D4588C">
      <w:pPr>
        <w:spacing w:before="34"/>
        <w:ind w:left="822" w:right="-54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lastRenderedPageBreak/>
        <w:t>An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m</w:t>
      </w:r>
      <w:r w:rsidRPr="00FF27FC">
        <w:rPr>
          <w:rFonts w:ascii="Century Schoolbook" w:hAnsi="Century Schoolbook"/>
          <w:spacing w:val="2"/>
        </w:rPr>
        <w:t>a</w:t>
      </w:r>
      <w:r w:rsidRPr="00FF27FC">
        <w:rPr>
          <w:rFonts w:ascii="Century Schoolbook" w:hAnsi="Century Schoolbook"/>
        </w:rPr>
        <w:t>ge</w:t>
      </w:r>
    </w:p>
    <w:p w14:paraId="50475DE3" w14:textId="77777777" w:rsidR="00A747FE" w:rsidRPr="00FF27FC" w:rsidRDefault="00D4588C">
      <w:pPr>
        <w:spacing w:before="30" w:line="220" w:lineRule="exact"/>
        <w:ind w:left="822"/>
        <w:rPr>
          <w:rFonts w:ascii="Century Schoolbook" w:hAnsi="Century Schoolbook"/>
        </w:rPr>
      </w:pPr>
      <w:r w:rsidRPr="00FF27FC">
        <w:rPr>
          <w:rFonts w:ascii="Century Schoolbook" w:hAnsi="Century Schoolbook"/>
          <w:position w:val="-1"/>
        </w:rPr>
        <w:t>A</w:t>
      </w:r>
      <w:r w:rsidRPr="00FF27FC">
        <w:rPr>
          <w:rFonts w:ascii="Century Schoolbook" w:hAnsi="Century Schoolbook"/>
          <w:spacing w:val="-10"/>
          <w:position w:val="-1"/>
        </w:rPr>
        <w:t xml:space="preserve"> </w:t>
      </w:r>
      <w:r w:rsidRPr="00FF27FC">
        <w:rPr>
          <w:rFonts w:ascii="Century Schoolbook" w:hAnsi="Century Schoolbook"/>
          <w:position w:val="-1"/>
        </w:rPr>
        <w:t>theme</w:t>
      </w:r>
    </w:p>
    <w:p w14:paraId="5CE9AB0D" w14:textId="77777777" w:rsidR="00A747FE" w:rsidRPr="00FF27FC" w:rsidRDefault="00D4588C">
      <w:pPr>
        <w:spacing w:before="34"/>
        <w:ind w:right="-54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br w:type="column"/>
      </w:r>
      <w:r w:rsidRPr="00FF27FC">
        <w:rPr>
          <w:rFonts w:ascii="Century Schoolbook" w:hAnsi="Century Schoolbook"/>
        </w:rPr>
        <w:lastRenderedPageBreak/>
        <w:t>A</w:t>
      </w:r>
      <w:r w:rsidRPr="00FF27FC">
        <w:rPr>
          <w:rFonts w:ascii="Century Schoolbook" w:hAnsi="Century Schoolbook"/>
          <w:spacing w:val="-10"/>
        </w:rPr>
        <w:t xml:space="preserve"> </w:t>
      </w:r>
      <w:r w:rsidRPr="00FF27FC">
        <w:rPr>
          <w:rFonts w:ascii="Century Schoolbook" w:hAnsi="Century Schoolbook"/>
          <w:spacing w:val="4"/>
        </w:rPr>
        <w:t>s</w:t>
      </w:r>
      <w:r w:rsidRPr="00FF27FC">
        <w:rPr>
          <w:rFonts w:ascii="Century Schoolbook" w:hAnsi="Century Schoolbook"/>
        </w:rPr>
        <w:t>ymbol</w:t>
      </w:r>
    </w:p>
    <w:p w14:paraId="0B53E68C" w14:textId="77777777" w:rsidR="00A747FE" w:rsidRPr="00FF27FC" w:rsidRDefault="00D4588C">
      <w:pPr>
        <w:spacing w:before="30" w:line="220" w:lineRule="exact"/>
        <w:rPr>
          <w:rFonts w:ascii="Century Schoolbook" w:hAnsi="Century Schoolbook"/>
        </w:rPr>
      </w:pPr>
      <w:r w:rsidRPr="00FF27FC">
        <w:rPr>
          <w:rFonts w:ascii="Century Schoolbook" w:hAnsi="Century Schoolbook"/>
          <w:position w:val="-1"/>
        </w:rPr>
        <w:t>An</w:t>
      </w:r>
      <w:r w:rsidRPr="00FF27FC">
        <w:rPr>
          <w:rFonts w:ascii="Century Schoolbook" w:hAnsi="Century Schoolbook"/>
          <w:spacing w:val="2"/>
          <w:position w:val="-1"/>
        </w:rPr>
        <w:t xml:space="preserve"> </w:t>
      </w:r>
      <w:r w:rsidRPr="00FF27FC">
        <w:rPr>
          <w:rFonts w:ascii="Century Schoolbook" w:hAnsi="Century Schoolbook"/>
          <w:spacing w:val="-2"/>
          <w:position w:val="-1"/>
        </w:rPr>
        <w:t>i</w:t>
      </w:r>
      <w:r w:rsidRPr="00FF27FC">
        <w:rPr>
          <w:rFonts w:ascii="Century Schoolbook" w:hAnsi="Century Schoolbook"/>
          <w:position w:val="-1"/>
        </w:rPr>
        <w:t>d</w:t>
      </w:r>
      <w:r w:rsidRPr="00FF27FC">
        <w:rPr>
          <w:rFonts w:ascii="Century Schoolbook" w:hAnsi="Century Schoolbook"/>
          <w:spacing w:val="1"/>
          <w:position w:val="-1"/>
        </w:rPr>
        <w:t>e</w:t>
      </w:r>
      <w:r w:rsidRPr="00FF27FC">
        <w:rPr>
          <w:rFonts w:ascii="Century Schoolbook" w:hAnsi="Century Schoolbook"/>
          <w:position w:val="-1"/>
        </w:rPr>
        <w:t>a</w:t>
      </w:r>
    </w:p>
    <w:p w14:paraId="2CC02DA7" w14:textId="77777777" w:rsidR="00A747FE" w:rsidRPr="00FF27FC" w:rsidRDefault="00D4588C">
      <w:pPr>
        <w:spacing w:before="34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br w:type="column"/>
      </w:r>
      <w:r w:rsidRPr="00FF27FC">
        <w:rPr>
          <w:rFonts w:ascii="Century Schoolbook" w:hAnsi="Century Schoolbook"/>
        </w:rPr>
        <w:lastRenderedPageBreak/>
        <w:t>A</w:t>
      </w:r>
      <w:r w:rsidRPr="00FF27FC">
        <w:rPr>
          <w:rFonts w:ascii="Century Schoolbook" w:hAnsi="Century Schoolbook"/>
          <w:spacing w:val="-10"/>
        </w:rPr>
        <w:t xml:space="preserve"> </w:t>
      </w:r>
      <w:r w:rsidRPr="00FF27FC">
        <w:rPr>
          <w:rFonts w:ascii="Century Schoolbook" w:hAnsi="Century Schoolbook"/>
        </w:rPr>
        <w:t>char</w:t>
      </w:r>
      <w:r w:rsidRPr="00FF27FC">
        <w:rPr>
          <w:rFonts w:ascii="Century Schoolbook" w:hAnsi="Century Schoolbook"/>
          <w:spacing w:val="1"/>
        </w:rPr>
        <w:t>a</w:t>
      </w:r>
      <w:r w:rsidRPr="00FF27FC">
        <w:rPr>
          <w:rFonts w:ascii="Century Schoolbook" w:hAnsi="Century Schoolbook"/>
        </w:rPr>
        <w:t xml:space="preserve">cter </w:t>
      </w:r>
      <w:r w:rsidRPr="00FF27FC">
        <w:rPr>
          <w:rFonts w:ascii="Century Schoolbook" w:hAnsi="Century Schoolbook"/>
          <w:spacing w:val="2"/>
        </w:rPr>
        <w:t>t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4"/>
        </w:rPr>
        <w:t>p</w:t>
      </w:r>
      <w:r w:rsidRPr="00FF27FC">
        <w:rPr>
          <w:rFonts w:ascii="Century Schoolbook" w:hAnsi="Century Schoolbook"/>
        </w:rPr>
        <w:t>e</w:t>
      </w:r>
    </w:p>
    <w:p w14:paraId="63A41A43" w14:textId="77777777" w:rsidR="00A747FE" w:rsidRPr="00FF27FC" w:rsidRDefault="00D4588C">
      <w:pPr>
        <w:spacing w:before="30" w:line="220" w:lineRule="exact"/>
        <w:rPr>
          <w:rFonts w:ascii="Century Schoolbook" w:hAnsi="Century Schoolbook"/>
        </w:rPr>
        <w:sectPr w:rsidR="00A747FE" w:rsidRPr="00FF27FC" w:rsidSect="00FF27FC">
          <w:type w:val="continuous"/>
          <w:pgSz w:w="12240" w:h="15840"/>
          <w:pgMar w:top="720" w:right="720" w:bottom="720" w:left="720" w:header="720" w:footer="720" w:gutter="0"/>
          <w:cols w:num="3" w:space="1440"/>
        </w:sectPr>
      </w:pPr>
      <w:r w:rsidRPr="00FF27FC">
        <w:rPr>
          <w:rFonts w:ascii="Century Schoolbook" w:hAnsi="Century Schoolbook"/>
          <w:position w:val="-1"/>
        </w:rPr>
        <w:t>A</w:t>
      </w:r>
      <w:r w:rsidRPr="00FF27FC">
        <w:rPr>
          <w:rFonts w:ascii="Century Schoolbook" w:hAnsi="Century Schoolbook"/>
          <w:spacing w:val="-10"/>
          <w:position w:val="-1"/>
        </w:rPr>
        <w:t xml:space="preserve"> </w:t>
      </w:r>
      <w:r w:rsidRPr="00FF27FC">
        <w:rPr>
          <w:rFonts w:ascii="Century Schoolbook" w:hAnsi="Century Schoolbook"/>
          <w:position w:val="-1"/>
        </w:rPr>
        <w:t>plot pa</w:t>
      </w:r>
      <w:r w:rsidRPr="00FF27FC">
        <w:rPr>
          <w:rFonts w:ascii="Century Schoolbook" w:hAnsi="Century Schoolbook"/>
          <w:spacing w:val="-1"/>
          <w:position w:val="-1"/>
        </w:rPr>
        <w:t>t</w:t>
      </w:r>
      <w:r w:rsidRPr="00FF27FC">
        <w:rPr>
          <w:rFonts w:ascii="Century Schoolbook" w:hAnsi="Century Schoolbook"/>
          <w:position w:val="-1"/>
        </w:rPr>
        <w:t>t</w:t>
      </w:r>
      <w:r w:rsidRPr="00FF27FC">
        <w:rPr>
          <w:rFonts w:ascii="Century Schoolbook" w:hAnsi="Century Schoolbook"/>
          <w:spacing w:val="2"/>
          <w:position w:val="-1"/>
        </w:rPr>
        <w:t>e</w:t>
      </w:r>
      <w:r w:rsidRPr="00FF27FC">
        <w:rPr>
          <w:rFonts w:ascii="Century Schoolbook" w:hAnsi="Century Schoolbook"/>
          <w:position w:val="-1"/>
        </w:rPr>
        <w:t>rn</w:t>
      </w:r>
    </w:p>
    <w:p w14:paraId="299057D4" w14:textId="77777777" w:rsidR="00A747FE" w:rsidRPr="00FF27FC" w:rsidRDefault="00A747FE">
      <w:pPr>
        <w:spacing w:before="18" w:line="200" w:lineRule="exact"/>
        <w:rPr>
          <w:rFonts w:ascii="Century Schoolbook" w:hAnsi="Century Schoolbook"/>
        </w:rPr>
      </w:pPr>
    </w:p>
    <w:p w14:paraId="2186318A" w14:textId="77777777" w:rsidR="00A747FE" w:rsidRPr="00FF27FC" w:rsidRDefault="00D4588C">
      <w:pPr>
        <w:spacing w:before="34" w:line="220" w:lineRule="exact"/>
        <w:ind w:left="102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  <w:spacing w:val="2"/>
          <w:position w:val="-1"/>
        </w:rPr>
        <w:t>A</w:t>
      </w:r>
      <w:r w:rsidRPr="00FF27FC">
        <w:rPr>
          <w:rFonts w:ascii="Century Schoolbook" w:hAnsi="Century Schoolbook"/>
          <w:b/>
          <w:spacing w:val="-5"/>
          <w:position w:val="-1"/>
        </w:rPr>
        <w:t>r</w:t>
      </w:r>
      <w:r w:rsidRPr="00FF27FC">
        <w:rPr>
          <w:rFonts w:ascii="Century Schoolbook" w:hAnsi="Century Schoolbook"/>
          <w:b/>
          <w:position w:val="-1"/>
        </w:rPr>
        <w:t>chetypes</w:t>
      </w:r>
      <w:r w:rsidRPr="00FF27FC">
        <w:rPr>
          <w:rFonts w:ascii="Century Schoolbook" w:hAnsi="Century Schoolbook"/>
          <w:b/>
          <w:spacing w:val="1"/>
          <w:position w:val="-1"/>
        </w:rPr>
        <w:t xml:space="preserve"> </w:t>
      </w:r>
      <w:r w:rsidRPr="00FF27FC">
        <w:rPr>
          <w:rFonts w:ascii="Century Schoolbook" w:hAnsi="Century Schoolbook"/>
          <w:position w:val="-1"/>
        </w:rPr>
        <w:t>can be e</w:t>
      </w:r>
      <w:r w:rsidRPr="00FF27FC">
        <w:rPr>
          <w:rFonts w:ascii="Century Schoolbook" w:hAnsi="Century Schoolbook"/>
          <w:spacing w:val="-1"/>
          <w:position w:val="-1"/>
        </w:rPr>
        <w:t>x</w:t>
      </w:r>
      <w:r w:rsidRPr="00FF27FC">
        <w:rPr>
          <w:rFonts w:ascii="Century Schoolbook" w:hAnsi="Century Schoolbook"/>
          <w:position w:val="-1"/>
        </w:rPr>
        <w:t>p</w:t>
      </w:r>
      <w:r w:rsidRPr="00FF27FC">
        <w:rPr>
          <w:rFonts w:ascii="Century Schoolbook" w:hAnsi="Century Schoolbook"/>
          <w:spacing w:val="1"/>
          <w:position w:val="-1"/>
        </w:rPr>
        <w:t>r</w:t>
      </w:r>
      <w:r w:rsidRPr="00FF27FC">
        <w:rPr>
          <w:rFonts w:ascii="Century Schoolbook" w:hAnsi="Century Schoolbook"/>
          <w:position w:val="-1"/>
        </w:rPr>
        <w:t>essed in</w:t>
      </w:r>
    </w:p>
    <w:p w14:paraId="34274696" w14:textId="77777777" w:rsidR="00A747FE" w:rsidRPr="00FF27FC" w:rsidRDefault="00A747FE">
      <w:pPr>
        <w:spacing w:before="16" w:line="200" w:lineRule="exact"/>
        <w:rPr>
          <w:rFonts w:ascii="Century Schoolbook" w:hAnsi="Century Schoolbook"/>
        </w:rPr>
        <w:sectPr w:rsidR="00A747FE" w:rsidRPr="00FF27FC" w:rsidSect="005833D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1CBBEF5" w14:textId="77777777" w:rsidR="00A747FE" w:rsidRPr="00FF27FC" w:rsidRDefault="00D4588C">
      <w:pPr>
        <w:spacing w:before="34"/>
        <w:ind w:left="822"/>
        <w:rPr>
          <w:rFonts w:ascii="Century Schoolbook" w:hAnsi="Century Schoolbook"/>
        </w:rPr>
      </w:pPr>
      <w:r w:rsidRPr="00FF27FC">
        <w:rPr>
          <w:rFonts w:ascii="Century Schoolbook" w:hAnsi="Century Schoolbook"/>
          <w:spacing w:val="4"/>
        </w:rPr>
        <w:lastRenderedPageBreak/>
        <w:t>M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4"/>
        </w:rPr>
        <w:t>t</w:t>
      </w:r>
      <w:r w:rsidRPr="00FF27FC">
        <w:rPr>
          <w:rFonts w:ascii="Century Schoolbook" w:hAnsi="Century Schoolbook"/>
        </w:rPr>
        <w:t>hs</w:t>
      </w:r>
    </w:p>
    <w:p w14:paraId="6069AE5E" w14:textId="77777777" w:rsidR="00A747FE" w:rsidRPr="00FF27FC" w:rsidRDefault="00D4588C">
      <w:pPr>
        <w:spacing w:before="32" w:line="220" w:lineRule="exact"/>
        <w:ind w:left="822" w:right="-50"/>
        <w:rPr>
          <w:rFonts w:ascii="Century Schoolbook" w:hAnsi="Century Schoolbook"/>
        </w:rPr>
      </w:pPr>
      <w:r w:rsidRPr="00FF27FC">
        <w:rPr>
          <w:rFonts w:ascii="Century Schoolbook" w:hAnsi="Century Schoolbook"/>
          <w:position w:val="-1"/>
        </w:rPr>
        <w:t>D</w:t>
      </w:r>
      <w:r w:rsidRPr="00FF27FC">
        <w:rPr>
          <w:rFonts w:ascii="Century Schoolbook" w:hAnsi="Century Schoolbook"/>
          <w:spacing w:val="1"/>
          <w:position w:val="-1"/>
        </w:rPr>
        <w:t>r</w:t>
      </w:r>
      <w:r w:rsidRPr="00FF27FC">
        <w:rPr>
          <w:rFonts w:ascii="Century Schoolbook" w:hAnsi="Century Schoolbook"/>
          <w:position w:val="-1"/>
        </w:rPr>
        <w:t>eams</w:t>
      </w:r>
    </w:p>
    <w:p w14:paraId="51534588" w14:textId="77777777" w:rsidR="00A747FE" w:rsidRPr="00FF27FC" w:rsidRDefault="00D4588C">
      <w:pPr>
        <w:spacing w:before="34"/>
        <w:ind w:right="-54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br w:type="column"/>
      </w:r>
      <w:r w:rsidRPr="00FF27FC">
        <w:rPr>
          <w:rFonts w:ascii="Century Schoolbook" w:hAnsi="Century Schoolbook"/>
          <w:spacing w:val="-2"/>
        </w:rPr>
        <w:lastRenderedPageBreak/>
        <w:t>L</w:t>
      </w:r>
      <w:r w:rsidRPr="00FF27FC">
        <w:rPr>
          <w:rFonts w:ascii="Century Schoolbook" w:hAnsi="Century Schoolbook"/>
        </w:rPr>
        <w:t>i</w:t>
      </w:r>
      <w:r w:rsidRPr="00FF27FC">
        <w:rPr>
          <w:rFonts w:ascii="Century Schoolbook" w:hAnsi="Century Schoolbook"/>
          <w:spacing w:val="3"/>
        </w:rPr>
        <w:t>t</w:t>
      </w:r>
      <w:r w:rsidRPr="00FF27FC">
        <w:rPr>
          <w:rFonts w:ascii="Century Schoolbook" w:hAnsi="Century Schoolbook"/>
        </w:rPr>
        <w:t>e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ature</w:t>
      </w:r>
    </w:p>
    <w:p w14:paraId="029F5624" w14:textId="77777777" w:rsidR="00A747FE" w:rsidRPr="00FF27FC" w:rsidRDefault="00D4588C">
      <w:pPr>
        <w:spacing w:before="32" w:line="220" w:lineRule="exact"/>
        <w:ind w:right="-27"/>
        <w:rPr>
          <w:rFonts w:ascii="Century Schoolbook" w:hAnsi="Century Schoolbook"/>
        </w:rPr>
      </w:pPr>
      <w:r w:rsidRPr="00FF27FC">
        <w:rPr>
          <w:rFonts w:ascii="Century Schoolbook" w:hAnsi="Century Schoolbook"/>
          <w:position w:val="-1"/>
        </w:rPr>
        <w:t>Religions</w:t>
      </w:r>
    </w:p>
    <w:p w14:paraId="35B84D7D" w14:textId="77777777" w:rsidR="00A747FE" w:rsidRPr="00FF27FC" w:rsidRDefault="00D4588C">
      <w:pPr>
        <w:spacing w:before="34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br w:type="column"/>
      </w:r>
      <w:r w:rsidRPr="00FF27FC">
        <w:rPr>
          <w:rFonts w:ascii="Century Schoolbook" w:hAnsi="Century Schoolbook"/>
          <w:spacing w:val="1"/>
        </w:rPr>
        <w:lastRenderedPageBreak/>
        <w:t>F</w:t>
      </w:r>
      <w:r w:rsidRPr="00FF27FC">
        <w:rPr>
          <w:rFonts w:ascii="Century Schoolbook" w:hAnsi="Century Schoolbook"/>
        </w:rPr>
        <w:t>antasies</w:t>
      </w:r>
    </w:p>
    <w:p w14:paraId="7A8186E8" w14:textId="77777777" w:rsidR="00A747FE" w:rsidRPr="00FF27FC" w:rsidRDefault="00D4588C">
      <w:pPr>
        <w:spacing w:before="32" w:line="220" w:lineRule="exact"/>
        <w:rPr>
          <w:rFonts w:ascii="Century Schoolbook" w:hAnsi="Century Schoolbook"/>
        </w:rPr>
        <w:sectPr w:rsidR="00A747FE" w:rsidRPr="00FF27FC" w:rsidSect="00FF27FC">
          <w:type w:val="continuous"/>
          <w:pgSz w:w="12240" w:h="15840"/>
          <w:pgMar w:top="720" w:right="720" w:bottom="720" w:left="720" w:header="720" w:footer="720" w:gutter="0"/>
          <w:cols w:num="3" w:space="1440"/>
        </w:sectPr>
      </w:pPr>
      <w:r w:rsidRPr="00FF27FC">
        <w:rPr>
          <w:rFonts w:ascii="Century Schoolbook" w:hAnsi="Century Schoolbook"/>
          <w:position w:val="-1"/>
        </w:rPr>
        <w:t>Folklo</w:t>
      </w:r>
      <w:r w:rsidRPr="00FF27FC">
        <w:rPr>
          <w:rFonts w:ascii="Century Schoolbook" w:hAnsi="Century Schoolbook"/>
          <w:spacing w:val="1"/>
          <w:position w:val="-1"/>
        </w:rPr>
        <w:t>r</w:t>
      </w:r>
      <w:r w:rsidRPr="00FF27FC">
        <w:rPr>
          <w:rFonts w:ascii="Century Schoolbook" w:hAnsi="Century Schoolbook"/>
          <w:position w:val="-1"/>
        </w:rPr>
        <w:t>e</w:t>
      </w:r>
    </w:p>
    <w:p w14:paraId="56216299" w14:textId="77777777" w:rsidR="00A747FE" w:rsidRPr="00FF27FC" w:rsidRDefault="00A747FE">
      <w:pPr>
        <w:spacing w:before="2" w:line="220" w:lineRule="exact"/>
        <w:rPr>
          <w:rFonts w:ascii="Century Schoolbook" w:hAnsi="Century Schoolbook"/>
        </w:rPr>
      </w:pPr>
    </w:p>
    <w:p w14:paraId="59D06C36" w14:textId="77777777" w:rsidR="00A747FE" w:rsidRPr="00FF27FC" w:rsidRDefault="00D4588C">
      <w:pPr>
        <w:spacing w:before="29"/>
        <w:ind w:left="102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>He</w:t>
      </w:r>
      <w:r w:rsidRPr="00FF27FC">
        <w:rPr>
          <w:rFonts w:ascii="Century Schoolbook" w:hAnsi="Century Schoolbook"/>
          <w:b/>
          <w:spacing w:val="-6"/>
        </w:rPr>
        <w:t>r</w:t>
      </w:r>
      <w:r w:rsidRPr="00FF27FC">
        <w:rPr>
          <w:rFonts w:ascii="Century Schoolbook" w:hAnsi="Century Schoolbook"/>
          <w:b/>
          <w:spacing w:val="2"/>
        </w:rPr>
        <w:t>o</w:t>
      </w:r>
      <w:r w:rsidRPr="00FF27FC">
        <w:rPr>
          <w:rFonts w:ascii="Century Schoolbook" w:hAnsi="Century Schoolbook"/>
          <w:b/>
        </w:rPr>
        <w:t>ic</w:t>
      </w:r>
      <w:r w:rsidRPr="00FF27FC">
        <w:rPr>
          <w:rFonts w:ascii="Century Schoolbook" w:hAnsi="Century Schoolbook"/>
          <w:b/>
          <w:spacing w:val="-13"/>
        </w:rPr>
        <w:t xml:space="preserve"> </w:t>
      </w:r>
      <w:r w:rsidRPr="00FF27FC">
        <w:rPr>
          <w:rFonts w:ascii="Century Schoolbook" w:hAnsi="Century Schoolbook"/>
          <w:b/>
        </w:rPr>
        <w:t>A</w:t>
      </w:r>
      <w:r w:rsidRPr="00FF27FC">
        <w:rPr>
          <w:rFonts w:ascii="Century Schoolbook" w:hAnsi="Century Schoolbook"/>
          <w:b/>
          <w:spacing w:val="-4"/>
        </w:rPr>
        <w:t>r</w:t>
      </w:r>
      <w:r w:rsidRPr="00FF27FC">
        <w:rPr>
          <w:rFonts w:ascii="Century Schoolbook" w:hAnsi="Century Schoolbook"/>
          <w:b/>
        </w:rPr>
        <w:t>che</w:t>
      </w:r>
      <w:r w:rsidRPr="00FF27FC">
        <w:rPr>
          <w:rFonts w:ascii="Century Schoolbook" w:hAnsi="Century Schoolbook"/>
          <w:b/>
          <w:spacing w:val="-2"/>
        </w:rPr>
        <w:t>t</w:t>
      </w:r>
      <w:r w:rsidRPr="00FF27FC">
        <w:rPr>
          <w:rFonts w:ascii="Century Schoolbook" w:hAnsi="Century Schoolbook"/>
          <w:b/>
        </w:rPr>
        <w:t>ypes:</w:t>
      </w:r>
    </w:p>
    <w:p w14:paraId="2BD42B49" w14:textId="77777777" w:rsidR="00A747FE" w:rsidRPr="00FF27FC" w:rsidRDefault="00A747FE">
      <w:pPr>
        <w:spacing w:before="11" w:line="220" w:lineRule="exact"/>
        <w:rPr>
          <w:rFonts w:ascii="Century Schoolbook" w:hAnsi="Century Schoolbook"/>
        </w:rPr>
      </w:pPr>
    </w:p>
    <w:p w14:paraId="058D56EE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1.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H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ro as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warrior (O</w:t>
      </w:r>
      <w:r w:rsidRPr="00FF27FC">
        <w:rPr>
          <w:rFonts w:ascii="Century Schoolbook" w:hAnsi="Century Schoolbook"/>
          <w:spacing w:val="2"/>
        </w:rPr>
        <w:t>d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2"/>
        </w:rPr>
        <w:t>s</w:t>
      </w:r>
      <w:r w:rsidRPr="00FF27FC">
        <w:rPr>
          <w:rFonts w:ascii="Century Schoolbook" w:hAnsi="Century Schoolbook"/>
        </w:rPr>
        <w:t>eus):</w:t>
      </w:r>
      <w:r w:rsidRPr="00FF27FC">
        <w:rPr>
          <w:rFonts w:ascii="Century Schoolbook" w:hAnsi="Century Schoolbook"/>
          <w:spacing w:val="-11"/>
        </w:rPr>
        <w:t xml:space="preserve"> </w:t>
      </w:r>
      <w:r w:rsidRPr="00FF27FC">
        <w:rPr>
          <w:rFonts w:ascii="Century Schoolbook" w:hAnsi="Century Schoolbook"/>
        </w:rPr>
        <w:t>A</w:t>
      </w:r>
      <w:r w:rsidRPr="00FF27FC">
        <w:rPr>
          <w:rFonts w:ascii="Century Schoolbook" w:hAnsi="Century Schoolbook"/>
          <w:spacing w:val="-12"/>
        </w:rPr>
        <w:t xml:space="preserve"> </w:t>
      </w:r>
      <w:r w:rsidRPr="00FF27FC">
        <w:rPr>
          <w:rFonts w:ascii="Century Schoolbook" w:hAnsi="Century Schoolbook"/>
        </w:rPr>
        <w:t>n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 xml:space="preserve">ar 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od</w:t>
      </w:r>
      <w:r w:rsidRPr="00FF27FC">
        <w:rPr>
          <w:rFonts w:ascii="Century Schoolbook" w:hAnsi="Century Schoolbook"/>
          <w:spacing w:val="1"/>
        </w:rPr>
        <w:t>-</w:t>
      </w:r>
      <w:r w:rsidRPr="00FF27FC">
        <w:rPr>
          <w:rFonts w:ascii="Century Schoolbook" w:hAnsi="Century Schoolbook"/>
          <w:spacing w:val="-2"/>
        </w:rPr>
        <w:t>l</w:t>
      </w:r>
      <w:r w:rsidRPr="00FF27FC">
        <w:rPr>
          <w:rFonts w:ascii="Century Schoolbook" w:hAnsi="Century Schoolbook"/>
        </w:rPr>
        <w:t>ike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hero faces p</w:t>
      </w:r>
      <w:r w:rsidRPr="00FF27FC">
        <w:rPr>
          <w:rFonts w:ascii="Century Schoolbook" w:hAnsi="Century Schoolbook"/>
          <w:spacing w:val="2"/>
        </w:rPr>
        <w:t>h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3"/>
        </w:rPr>
        <w:t>i</w:t>
      </w:r>
      <w:r w:rsidRPr="00FF27FC">
        <w:rPr>
          <w:rFonts w:ascii="Century Schoolbook" w:hAnsi="Century Schoolbook"/>
        </w:rPr>
        <w:t>cal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c</w:t>
      </w:r>
      <w:r w:rsidRPr="00FF27FC">
        <w:rPr>
          <w:rFonts w:ascii="Century Schoolbook" w:hAnsi="Century Schoolbook"/>
          <w:spacing w:val="1"/>
        </w:rPr>
        <w:t>h</w:t>
      </w:r>
      <w:r w:rsidRPr="00FF27FC">
        <w:rPr>
          <w:rFonts w:ascii="Century Schoolbook" w:hAnsi="Century Schoolbook"/>
        </w:rPr>
        <w:t>allen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es and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3"/>
        </w:rPr>
        <w:t>e</w:t>
      </w:r>
      <w:r w:rsidRPr="00FF27FC">
        <w:rPr>
          <w:rFonts w:ascii="Century Schoolbook" w:hAnsi="Century Schoolbook"/>
        </w:rPr>
        <w:t>xter</w:t>
      </w:r>
      <w:r w:rsidRPr="00FF27FC">
        <w:rPr>
          <w:rFonts w:ascii="Century Schoolbook" w:hAnsi="Century Schoolbook"/>
          <w:spacing w:val="3"/>
        </w:rPr>
        <w:t>n</w:t>
      </w:r>
      <w:r w:rsidRPr="00FF27FC">
        <w:rPr>
          <w:rFonts w:ascii="Century Schoolbook" w:hAnsi="Century Schoolbook"/>
        </w:rPr>
        <w:t>al enemies</w:t>
      </w:r>
    </w:p>
    <w:p w14:paraId="1A4C9FE9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2.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H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ro as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l</w:t>
      </w:r>
      <w:r w:rsidRPr="00FF27FC">
        <w:rPr>
          <w:rFonts w:ascii="Century Schoolbook" w:hAnsi="Century Schoolbook"/>
        </w:rPr>
        <w:t>ov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 (Prince Charming):</w:t>
      </w:r>
      <w:r w:rsidRPr="00FF27FC">
        <w:rPr>
          <w:rFonts w:ascii="Century Schoolbook" w:hAnsi="Century Schoolbook"/>
          <w:spacing w:val="-12"/>
        </w:rPr>
        <w:t xml:space="preserve"> </w:t>
      </w:r>
      <w:r w:rsidRPr="00FF27FC">
        <w:rPr>
          <w:rFonts w:ascii="Century Schoolbook" w:hAnsi="Century Schoolbook"/>
        </w:rPr>
        <w:t>A</w:t>
      </w:r>
      <w:r w:rsidRPr="00FF27FC">
        <w:rPr>
          <w:rFonts w:ascii="Century Schoolbook" w:hAnsi="Century Schoolbook"/>
          <w:spacing w:val="-10"/>
        </w:rPr>
        <w:t xml:space="preserve"> </w:t>
      </w:r>
      <w:r w:rsidRPr="00FF27FC">
        <w:rPr>
          <w:rFonts w:ascii="Century Schoolbook" w:hAnsi="Century Schoolbook"/>
        </w:rPr>
        <w:t>pure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love mo</w:t>
      </w:r>
      <w:r w:rsidRPr="00FF27FC">
        <w:rPr>
          <w:rFonts w:ascii="Century Schoolbook" w:hAnsi="Century Schoolbook"/>
          <w:spacing w:val="-1"/>
        </w:rPr>
        <w:t>t</w:t>
      </w:r>
      <w:r w:rsidRPr="00FF27FC">
        <w:rPr>
          <w:rFonts w:ascii="Century Schoolbook" w:hAnsi="Century Schoolbook"/>
        </w:rPr>
        <w:t>ivate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o complete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his quest</w:t>
      </w:r>
    </w:p>
    <w:p w14:paraId="089F7102" w14:textId="77777777" w:rsidR="00A747FE" w:rsidRPr="00FF27FC" w:rsidRDefault="00D4588C" w:rsidP="00FF27FC">
      <w:pPr>
        <w:spacing w:before="2"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3.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H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ro as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Scape</w:t>
      </w:r>
      <w:r w:rsidRPr="00FF27FC">
        <w:rPr>
          <w:rFonts w:ascii="Century Schoolbook" w:hAnsi="Century Schoolbook"/>
          <w:spacing w:val="-2"/>
        </w:rPr>
        <w:t>g</w:t>
      </w:r>
      <w:r w:rsidRPr="00FF27FC">
        <w:rPr>
          <w:rFonts w:ascii="Century Schoolbook" w:hAnsi="Century Schoolbook"/>
        </w:rPr>
        <w:t>oat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  <w:spacing w:val="-3"/>
        </w:rPr>
        <w:t>(</w:t>
      </w:r>
      <w:r w:rsidRPr="00FF27FC">
        <w:rPr>
          <w:rFonts w:ascii="Century Schoolbook" w:hAnsi="Century Schoolbook"/>
        </w:rPr>
        <w:t>Jesus): H</w:t>
      </w:r>
      <w:r w:rsidRPr="00FF27FC">
        <w:rPr>
          <w:rFonts w:ascii="Century Schoolbook" w:hAnsi="Century Schoolbook"/>
          <w:spacing w:val="3"/>
        </w:rPr>
        <w:t>e</w:t>
      </w:r>
      <w:r w:rsidRPr="00FF27FC">
        <w:rPr>
          <w:rFonts w:ascii="Century Schoolbook" w:hAnsi="Century Schoolbook"/>
        </w:rPr>
        <w:t>ro su</w:t>
      </w:r>
      <w:r w:rsidRPr="00FF27FC">
        <w:rPr>
          <w:rFonts w:ascii="Century Schoolbook" w:hAnsi="Century Schoolbook"/>
          <w:spacing w:val="-5"/>
        </w:rPr>
        <w:t>f</w:t>
      </w:r>
      <w:r w:rsidRPr="00FF27FC">
        <w:rPr>
          <w:rFonts w:ascii="Century Schoolbook" w:hAnsi="Century Schoolbook"/>
          <w:spacing w:val="1"/>
        </w:rPr>
        <w:t>f</w:t>
      </w:r>
      <w:r w:rsidRPr="00FF27FC">
        <w:rPr>
          <w:rFonts w:ascii="Century Schoolbook" w:hAnsi="Century Schoolbook"/>
        </w:rPr>
        <w:t>ers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for the sake of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o</w:t>
      </w:r>
      <w:r w:rsidRPr="00FF27FC">
        <w:rPr>
          <w:rFonts w:ascii="Century Schoolbook" w:hAnsi="Century Schoolbook"/>
        </w:rPr>
        <w:t>th</w:t>
      </w:r>
      <w:r w:rsidRPr="00FF27FC">
        <w:rPr>
          <w:rFonts w:ascii="Century Schoolbook" w:hAnsi="Century Schoolbook"/>
          <w:spacing w:val="2"/>
        </w:rPr>
        <w:t>e</w:t>
      </w:r>
      <w:r w:rsidRPr="00FF27FC">
        <w:rPr>
          <w:rFonts w:ascii="Century Schoolbook" w:hAnsi="Century Schoolbook"/>
        </w:rPr>
        <w:t>rs</w:t>
      </w:r>
    </w:p>
    <w:p w14:paraId="67BF1884" w14:textId="77777777" w:rsidR="00A747FE" w:rsidRPr="00FF27FC" w:rsidRDefault="00D4588C" w:rsidP="00FF27FC">
      <w:pPr>
        <w:tabs>
          <w:tab w:val="left" w:pos="820"/>
        </w:tabs>
        <w:spacing w:after="60"/>
        <w:ind w:left="822" w:right="390" w:hanging="36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4.</w:t>
      </w:r>
      <w:r w:rsidRPr="00FF27FC">
        <w:rPr>
          <w:rFonts w:ascii="Century Schoolbook" w:hAnsi="Century Schoolbook"/>
        </w:rPr>
        <w:tab/>
      </w:r>
      <w:r w:rsidRPr="00FF27FC">
        <w:rPr>
          <w:rFonts w:ascii="Century Schoolbook" w:hAnsi="Century Schoolbook"/>
          <w:spacing w:val="-6"/>
        </w:rPr>
        <w:t>T</w:t>
      </w:r>
      <w:r w:rsidRPr="00FF27FC">
        <w:rPr>
          <w:rFonts w:ascii="Century Schoolbook" w:hAnsi="Century Schoolbook"/>
        </w:rPr>
        <w:t>ranscendent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Hero:</w:t>
      </w:r>
      <w:r w:rsidRPr="00FF27FC">
        <w:rPr>
          <w:rFonts w:ascii="Century Schoolbook" w:hAnsi="Century Schoolbook"/>
          <w:spacing w:val="-5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of trage</w:t>
      </w:r>
      <w:r w:rsidRPr="00FF27FC">
        <w:rPr>
          <w:rFonts w:ascii="Century Schoolbook" w:hAnsi="Century Schoolbook"/>
          <w:spacing w:val="1"/>
        </w:rPr>
        <w:t>d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whose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fatal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flaw bri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>gs about his downfall,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but not without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achievi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 xml:space="preserve">g </w:t>
      </w:r>
      <w:r w:rsidRPr="00FF27FC">
        <w:rPr>
          <w:rFonts w:ascii="Century Schoolbook" w:hAnsi="Century Schoolbook"/>
          <w:spacing w:val="-2"/>
        </w:rPr>
        <w:t>s</w:t>
      </w:r>
      <w:r w:rsidRPr="00FF27FC">
        <w:rPr>
          <w:rFonts w:ascii="Century Schoolbook" w:hAnsi="Century Schoolbook"/>
        </w:rPr>
        <w:t>ome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  <w:spacing w:val="-2"/>
        </w:rPr>
        <w:t>k</w:t>
      </w:r>
      <w:r w:rsidRPr="00FF27FC">
        <w:rPr>
          <w:rFonts w:ascii="Century Schoolbook" w:hAnsi="Century Schoolbook"/>
        </w:rPr>
        <w:t>ind of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transformi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 xml:space="preserve">g </w:t>
      </w:r>
      <w:r w:rsidRPr="00FF27FC">
        <w:rPr>
          <w:rFonts w:ascii="Century Schoolbook" w:hAnsi="Century Schoolbook"/>
          <w:spacing w:val="-1"/>
        </w:rPr>
        <w:t>r</w:t>
      </w:r>
      <w:r w:rsidRPr="00FF27FC">
        <w:rPr>
          <w:rFonts w:ascii="Century Schoolbook" w:hAnsi="Century Schoolbook"/>
        </w:rPr>
        <w:t>eal</w:t>
      </w:r>
      <w:r w:rsidRPr="00FF27FC">
        <w:rPr>
          <w:rFonts w:ascii="Century Schoolbook" w:hAnsi="Century Schoolbook"/>
          <w:spacing w:val="-3"/>
        </w:rPr>
        <w:t>i</w:t>
      </w:r>
      <w:r w:rsidRPr="00FF27FC">
        <w:rPr>
          <w:rFonts w:ascii="Century Schoolbook" w:hAnsi="Century Schoolbook"/>
        </w:rPr>
        <w:t>zation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</w:t>
      </w:r>
      <w:r w:rsidRPr="00FF27FC">
        <w:rPr>
          <w:rFonts w:ascii="Century Schoolbook" w:hAnsi="Century Schoolbook"/>
          <w:spacing w:val="3"/>
        </w:rPr>
        <w:t xml:space="preserve"> </w:t>
      </w:r>
      <w:r w:rsidRPr="00FF27FC">
        <w:rPr>
          <w:rFonts w:ascii="Century Schoolbook" w:hAnsi="Century Schoolbook"/>
        </w:rPr>
        <w:t>wisd</w:t>
      </w:r>
      <w:r w:rsidRPr="00FF27FC">
        <w:rPr>
          <w:rFonts w:ascii="Century Schoolbook" w:hAnsi="Century Schoolbook"/>
          <w:spacing w:val="-2"/>
        </w:rPr>
        <w:t>o</w:t>
      </w:r>
      <w:r w:rsidRPr="00FF27FC">
        <w:rPr>
          <w:rFonts w:ascii="Century Schoolbook" w:hAnsi="Century Schoolbook"/>
        </w:rPr>
        <w:t>m (</w:t>
      </w:r>
      <w:r w:rsidRPr="00FF27FC">
        <w:rPr>
          <w:rFonts w:ascii="Century Schoolbook" w:hAnsi="Century Schoolbook"/>
          <w:spacing w:val="2"/>
        </w:rPr>
        <w:t>G</w:t>
      </w:r>
      <w:r w:rsidRPr="00FF27FC">
        <w:rPr>
          <w:rFonts w:ascii="Century Schoolbook" w:hAnsi="Century Schoolbook"/>
        </w:rPr>
        <w:t>r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ek and Shakespearean tr</w:t>
      </w:r>
      <w:r w:rsidRPr="00FF27FC">
        <w:rPr>
          <w:rFonts w:ascii="Century Schoolbook" w:hAnsi="Century Schoolbook"/>
          <w:spacing w:val="1"/>
        </w:rPr>
        <w:t>a</w:t>
      </w:r>
      <w:r w:rsidRPr="00FF27FC">
        <w:rPr>
          <w:rFonts w:ascii="Century Schoolbook" w:hAnsi="Century Schoolbook"/>
        </w:rPr>
        <w:t>g</w:t>
      </w:r>
      <w:r w:rsidRPr="00FF27FC">
        <w:rPr>
          <w:rFonts w:ascii="Century Schoolbook" w:hAnsi="Century Schoolbook"/>
          <w:spacing w:val="-1"/>
        </w:rPr>
        <w:t>e</w:t>
      </w:r>
      <w:r w:rsidRPr="00FF27FC">
        <w:rPr>
          <w:rFonts w:ascii="Century Schoolbook" w:hAnsi="Century Schoolbook"/>
        </w:rPr>
        <w:t>dies—Oedipus,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Hamlet,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Mac</w:t>
      </w:r>
      <w:r w:rsidRPr="00FF27FC">
        <w:rPr>
          <w:rFonts w:ascii="Century Schoolbook" w:hAnsi="Century Schoolbook"/>
          <w:spacing w:val="1"/>
        </w:rPr>
        <w:t>b</w:t>
      </w:r>
      <w:r w:rsidRPr="00FF27FC">
        <w:rPr>
          <w:rFonts w:ascii="Century Schoolbook" w:hAnsi="Century Schoolbook"/>
        </w:rPr>
        <w:t>eth, etc.)</w:t>
      </w:r>
    </w:p>
    <w:p w14:paraId="291C6209" w14:textId="77777777" w:rsidR="00A747FE" w:rsidRPr="00FF27FC" w:rsidRDefault="00D4588C" w:rsidP="00FF27FC">
      <w:pPr>
        <w:spacing w:after="60" w:line="260" w:lineRule="exact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 xml:space="preserve">5.   </w:t>
      </w:r>
      <w:r w:rsidRPr="00FF27FC">
        <w:rPr>
          <w:rFonts w:ascii="Century Schoolbook" w:hAnsi="Century Schoolbook"/>
        </w:rPr>
        <w:t>Romantic/Gothic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Hero:</w:t>
      </w:r>
      <w:r w:rsidRPr="00FF27FC">
        <w:rPr>
          <w:rFonts w:ascii="Century Schoolbook" w:hAnsi="Century Schoolbook"/>
          <w:spacing w:val="3"/>
        </w:rPr>
        <w:t xml:space="preserve"> </w:t>
      </w:r>
      <w:r w:rsidRPr="00FF27FC">
        <w:rPr>
          <w:rFonts w:ascii="Century Schoolbook" w:hAnsi="Century Schoolbook"/>
        </w:rPr>
        <w:t>Hero/lover with a deci</w:t>
      </w:r>
      <w:r w:rsidRPr="00FF27FC">
        <w:rPr>
          <w:rFonts w:ascii="Century Schoolbook" w:hAnsi="Century Schoolbook"/>
          <w:spacing w:val="1"/>
        </w:rPr>
        <w:t>d</w:t>
      </w:r>
      <w:r w:rsidRPr="00FF27FC">
        <w:rPr>
          <w:rFonts w:ascii="Century Schoolbook" w:hAnsi="Century Schoolbook"/>
        </w:rPr>
        <w:t>ed</w:t>
      </w:r>
      <w:r w:rsidRPr="00FF27FC">
        <w:rPr>
          <w:rFonts w:ascii="Century Schoolbook" w:hAnsi="Century Schoolbook"/>
          <w:spacing w:val="2"/>
        </w:rPr>
        <w:t>l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dark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s</w:t>
      </w:r>
      <w:r w:rsidRPr="00FF27FC">
        <w:rPr>
          <w:rFonts w:ascii="Century Schoolbook" w:hAnsi="Century Schoolbook"/>
        </w:rPr>
        <w:t>ide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(M</w:t>
      </w:r>
      <w:r w:rsidRPr="00FF27FC">
        <w:rPr>
          <w:rFonts w:ascii="Century Schoolbook" w:hAnsi="Century Schoolbook"/>
          <w:spacing w:val="-13"/>
        </w:rPr>
        <w:t>r</w:t>
      </w:r>
      <w:r w:rsidRPr="00FF27FC">
        <w:rPr>
          <w:rFonts w:ascii="Century Schoolbook" w:hAnsi="Century Schoolbook"/>
        </w:rPr>
        <w:t>.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 xml:space="preserve">Rochester in </w:t>
      </w:r>
      <w:r w:rsidRPr="00FF27FC">
        <w:rPr>
          <w:rFonts w:ascii="Century Schoolbook" w:hAnsi="Century Schoolbook"/>
          <w:i/>
        </w:rPr>
        <w:t>Jane Ey</w:t>
      </w:r>
      <w:r w:rsidRPr="00FF27FC">
        <w:rPr>
          <w:rFonts w:ascii="Century Schoolbook" w:hAnsi="Century Schoolbook"/>
          <w:i/>
          <w:spacing w:val="-9"/>
        </w:rPr>
        <w:t>r</w:t>
      </w:r>
      <w:r w:rsidRPr="00FF27FC">
        <w:rPr>
          <w:rFonts w:ascii="Century Schoolbook" w:hAnsi="Century Schoolbook"/>
          <w:i/>
          <w:spacing w:val="1"/>
        </w:rPr>
        <w:t>e</w:t>
      </w:r>
      <w:r w:rsidRPr="00FF27FC">
        <w:rPr>
          <w:rFonts w:ascii="Century Schoolbook" w:hAnsi="Century Schoolbook"/>
        </w:rPr>
        <w:t>)</w:t>
      </w:r>
    </w:p>
    <w:p w14:paraId="40E9C431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 xml:space="preserve">6.   </w:t>
      </w:r>
      <w:r w:rsidRPr="00FF27FC">
        <w:rPr>
          <w:rFonts w:ascii="Century Schoolbook" w:hAnsi="Century Schoolbook"/>
        </w:rPr>
        <w:t>Proto-</w:t>
      </w:r>
      <w:r w:rsidRPr="00FF27FC">
        <w:rPr>
          <w:rFonts w:ascii="Century Schoolbook" w:hAnsi="Century Schoolbook"/>
          <w:spacing w:val="1"/>
        </w:rPr>
        <w:t>F</w:t>
      </w:r>
      <w:r w:rsidRPr="00FF27FC">
        <w:rPr>
          <w:rFonts w:ascii="Century Schoolbook" w:hAnsi="Century Schoolbook"/>
        </w:rPr>
        <w:t>emin</w:t>
      </w:r>
      <w:r w:rsidRPr="00FF27FC">
        <w:rPr>
          <w:rFonts w:ascii="Century Schoolbook" w:hAnsi="Century Schoolbook"/>
          <w:spacing w:val="-1"/>
        </w:rPr>
        <w:t>i</w:t>
      </w:r>
      <w:r w:rsidRPr="00FF27FC">
        <w:rPr>
          <w:rFonts w:ascii="Century Schoolbook" w:hAnsi="Century Schoolbook"/>
        </w:rPr>
        <w:t>st H</w:t>
      </w:r>
      <w:r w:rsidRPr="00FF27FC">
        <w:rPr>
          <w:rFonts w:ascii="Century Schoolbook" w:hAnsi="Century Schoolbook"/>
          <w:spacing w:val="2"/>
        </w:rPr>
        <w:t>e</w:t>
      </w:r>
      <w:r w:rsidRPr="00FF27FC">
        <w:rPr>
          <w:rFonts w:ascii="Century Schoolbook" w:hAnsi="Century Schoolbook"/>
        </w:rPr>
        <w:t>ro: Female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h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roes (</w:t>
      </w:r>
      <w:r w:rsidRPr="00FF27FC">
        <w:rPr>
          <w:rFonts w:ascii="Century Schoolbook" w:hAnsi="Century Schoolbook"/>
          <w:i/>
          <w:spacing w:val="-1"/>
        </w:rPr>
        <w:t>T</w:t>
      </w:r>
      <w:r w:rsidRPr="00FF27FC">
        <w:rPr>
          <w:rFonts w:ascii="Century Schoolbook" w:hAnsi="Century Schoolbook"/>
          <w:i/>
        </w:rPr>
        <w:t>he</w:t>
      </w:r>
      <w:r w:rsidRPr="00FF27FC">
        <w:rPr>
          <w:rFonts w:ascii="Century Schoolbook" w:hAnsi="Century Schoolbook"/>
          <w:i/>
          <w:spacing w:val="-3"/>
        </w:rPr>
        <w:t xml:space="preserve"> </w:t>
      </w:r>
      <w:r w:rsidRPr="00FF27FC">
        <w:rPr>
          <w:rFonts w:ascii="Century Schoolbook" w:hAnsi="Century Schoolbook"/>
          <w:i/>
          <w:spacing w:val="-12"/>
        </w:rPr>
        <w:t>A</w:t>
      </w:r>
      <w:r w:rsidRPr="00FF27FC">
        <w:rPr>
          <w:rFonts w:ascii="Century Schoolbook" w:hAnsi="Century Schoolbook"/>
          <w:i/>
        </w:rPr>
        <w:t>wa</w:t>
      </w:r>
      <w:r w:rsidRPr="00FF27FC">
        <w:rPr>
          <w:rFonts w:ascii="Century Schoolbook" w:hAnsi="Century Schoolbook"/>
          <w:i/>
          <w:spacing w:val="2"/>
        </w:rPr>
        <w:t>k</w:t>
      </w:r>
      <w:r w:rsidRPr="00FF27FC">
        <w:rPr>
          <w:rFonts w:ascii="Century Schoolbook" w:hAnsi="Century Schoolbook"/>
          <w:i/>
        </w:rPr>
        <w:t xml:space="preserve">ening </w:t>
      </w:r>
      <w:r w:rsidRPr="00FF27FC">
        <w:rPr>
          <w:rFonts w:ascii="Century Schoolbook" w:hAnsi="Century Schoolbook"/>
          <w:spacing w:val="2"/>
        </w:rPr>
        <w:t>b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 xml:space="preserve">Kate </w:t>
      </w:r>
      <w:r w:rsidRPr="00FF27FC">
        <w:rPr>
          <w:rFonts w:ascii="Century Schoolbook" w:hAnsi="Century Schoolbook"/>
          <w:spacing w:val="-1"/>
        </w:rPr>
        <w:t>C</w:t>
      </w:r>
      <w:r w:rsidRPr="00FF27FC">
        <w:rPr>
          <w:rFonts w:ascii="Century Schoolbook" w:hAnsi="Century Schoolbook"/>
        </w:rPr>
        <w:t>hopin)</w:t>
      </w:r>
    </w:p>
    <w:p w14:paraId="63186C3B" w14:textId="77777777" w:rsidR="00A747FE" w:rsidRPr="00FF27FC" w:rsidRDefault="00D4588C" w:rsidP="00FF27FC">
      <w:pPr>
        <w:spacing w:before="1"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7.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Apo</w:t>
      </w:r>
      <w:r w:rsidRPr="00FF27FC">
        <w:rPr>
          <w:rFonts w:ascii="Century Schoolbook" w:hAnsi="Century Schoolbook"/>
          <w:spacing w:val="1"/>
        </w:rPr>
        <w:t>c</w:t>
      </w:r>
      <w:r w:rsidRPr="00FF27FC">
        <w:rPr>
          <w:rFonts w:ascii="Century Schoolbook" w:hAnsi="Century Schoolbook"/>
        </w:rPr>
        <w:t>a</w:t>
      </w:r>
      <w:r w:rsidRPr="00FF27FC">
        <w:rPr>
          <w:rFonts w:ascii="Century Schoolbook" w:hAnsi="Century Schoolbook"/>
          <w:spacing w:val="2"/>
        </w:rPr>
        <w:t>l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  <w:spacing w:val="2"/>
        </w:rPr>
        <w:t>p</w:t>
      </w:r>
      <w:r w:rsidRPr="00FF27FC">
        <w:rPr>
          <w:rFonts w:ascii="Century Schoolbook" w:hAnsi="Century Schoolbook"/>
        </w:rPr>
        <w:t>tic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H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ro: Hero who faces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pos</w:t>
      </w:r>
      <w:r w:rsidRPr="00FF27FC">
        <w:rPr>
          <w:rFonts w:ascii="Century Schoolbook" w:hAnsi="Century Schoolbook"/>
          <w:spacing w:val="-2"/>
        </w:rPr>
        <w:t>s</w:t>
      </w:r>
      <w:r w:rsidRPr="00FF27FC">
        <w:rPr>
          <w:rFonts w:ascii="Century Schoolbook" w:hAnsi="Century Schoolbook"/>
        </w:rPr>
        <w:t>ible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destruction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of socie</w:t>
      </w:r>
      <w:r w:rsidRPr="00FF27FC">
        <w:rPr>
          <w:rFonts w:ascii="Century Schoolbook" w:hAnsi="Century Schoolbook"/>
          <w:spacing w:val="3"/>
        </w:rPr>
        <w:t>t</w:t>
      </w:r>
      <w:r w:rsidRPr="00FF27FC">
        <w:rPr>
          <w:rFonts w:ascii="Century Schoolbook" w:hAnsi="Century Schoolbook"/>
        </w:rPr>
        <w:t>y</w:t>
      </w:r>
    </w:p>
    <w:p w14:paraId="3AFD0ADF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8.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Anti-</w:t>
      </w:r>
      <w:r w:rsidRPr="00FF27FC">
        <w:rPr>
          <w:rFonts w:ascii="Century Schoolbook" w:hAnsi="Century Schoolbook"/>
          <w:spacing w:val="1"/>
        </w:rPr>
        <w:t>H</w:t>
      </w:r>
      <w:r w:rsidRPr="00FF27FC">
        <w:rPr>
          <w:rFonts w:ascii="Century Schoolbook" w:hAnsi="Century Schoolbook"/>
        </w:rPr>
        <w:t>ero:</w:t>
      </w:r>
      <w:r w:rsidRPr="00FF27FC">
        <w:rPr>
          <w:rFonts w:ascii="Century Schoolbook" w:hAnsi="Century Schoolbook"/>
          <w:spacing w:val="-11"/>
        </w:rPr>
        <w:t xml:space="preserve"> </w:t>
      </w:r>
      <w:r w:rsidRPr="00FF27FC">
        <w:rPr>
          <w:rFonts w:ascii="Century Schoolbook" w:hAnsi="Century Schoolbook"/>
        </w:rPr>
        <w:t>A</w:t>
      </w:r>
      <w:r w:rsidRPr="00FF27FC">
        <w:rPr>
          <w:rFonts w:ascii="Century Schoolbook" w:hAnsi="Century Schoolbook"/>
          <w:spacing w:val="-12"/>
        </w:rPr>
        <w:t xml:space="preserve"> </w:t>
      </w:r>
      <w:r w:rsidRPr="00FF27FC">
        <w:rPr>
          <w:rFonts w:ascii="Century Schoolbook" w:hAnsi="Century Schoolbook"/>
        </w:rPr>
        <w:t>non</w:t>
      </w:r>
      <w:r w:rsidRPr="00FF27FC">
        <w:rPr>
          <w:rFonts w:ascii="Century Schoolbook" w:hAnsi="Century Schoolbook"/>
          <w:spacing w:val="1"/>
        </w:rPr>
        <w:t>-</w:t>
      </w:r>
      <w:r w:rsidRPr="00FF27FC">
        <w:rPr>
          <w:rFonts w:ascii="Century Schoolbook" w:hAnsi="Century Schoolbook"/>
        </w:rPr>
        <w:t xml:space="preserve">hero, 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iven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vocation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 xml:space="preserve">of </w:t>
      </w:r>
      <w:r w:rsidRPr="00FF27FC">
        <w:rPr>
          <w:rFonts w:ascii="Century Schoolbook" w:hAnsi="Century Schoolbook"/>
          <w:spacing w:val="1"/>
        </w:rPr>
        <w:t>f</w:t>
      </w:r>
      <w:r w:rsidRPr="00FF27FC">
        <w:rPr>
          <w:rFonts w:ascii="Century Schoolbook" w:hAnsi="Century Schoolbook"/>
        </w:rPr>
        <w:t>ailure,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  <w:spacing w:val="1"/>
        </w:rPr>
        <w:t>f</w:t>
      </w:r>
      <w:r w:rsidRPr="00FF27FC">
        <w:rPr>
          <w:rFonts w:ascii="Century Schoolbook" w:hAnsi="Century Schoolbook"/>
        </w:rPr>
        <w:t>requent</w:t>
      </w:r>
      <w:r w:rsidRPr="00FF27FC">
        <w:rPr>
          <w:rFonts w:ascii="Century Schoolbook" w:hAnsi="Century Schoolbook"/>
          <w:spacing w:val="3"/>
        </w:rPr>
        <w:t>l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h</w:t>
      </w:r>
      <w:r w:rsidRPr="00FF27FC">
        <w:rPr>
          <w:rFonts w:ascii="Century Schoolbook" w:hAnsi="Century Schoolbook"/>
          <w:spacing w:val="-2"/>
        </w:rPr>
        <w:t>u</w:t>
      </w:r>
      <w:r w:rsidRPr="00FF27FC">
        <w:rPr>
          <w:rFonts w:ascii="Century Schoolbook" w:hAnsi="Century Schoolbook"/>
        </w:rPr>
        <w:t>morous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 xml:space="preserve">(Homer </w:t>
      </w:r>
      <w:r w:rsidRPr="00FF27FC">
        <w:rPr>
          <w:rFonts w:ascii="Century Schoolbook" w:hAnsi="Century Schoolbook"/>
          <w:spacing w:val="-1"/>
        </w:rPr>
        <w:t>S</w:t>
      </w:r>
      <w:r w:rsidRPr="00FF27FC">
        <w:rPr>
          <w:rFonts w:ascii="Century Schoolbook" w:hAnsi="Century Schoolbook"/>
        </w:rPr>
        <w:t>impson)</w:t>
      </w:r>
    </w:p>
    <w:p w14:paraId="1896D505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 xml:space="preserve">9.   </w:t>
      </w:r>
      <w:r w:rsidRPr="00FF27FC">
        <w:rPr>
          <w:rFonts w:ascii="Century Schoolbook" w:hAnsi="Century Schoolbook"/>
        </w:rPr>
        <w:t>D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fiant</w:t>
      </w:r>
      <w:r w:rsidRPr="00FF27FC">
        <w:rPr>
          <w:rFonts w:ascii="Century Schoolbook" w:hAnsi="Century Schoolbook"/>
          <w:spacing w:val="-11"/>
        </w:rPr>
        <w:t xml:space="preserve"> </w:t>
      </w:r>
      <w:r w:rsidRPr="00FF27FC">
        <w:rPr>
          <w:rFonts w:ascii="Century Schoolbook" w:hAnsi="Century Schoolbook"/>
        </w:rPr>
        <w:t>An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i</w:t>
      </w:r>
      <w:r w:rsidRPr="00FF27FC">
        <w:rPr>
          <w:rFonts w:ascii="Century Schoolbook" w:hAnsi="Century Schoolbook"/>
          <w:spacing w:val="2"/>
        </w:rPr>
        <w:t>-</w:t>
      </w:r>
      <w:r w:rsidRPr="00FF27FC">
        <w:rPr>
          <w:rFonts w:ascii="Century Schoolbook" w:hAnsi="Century Schoolbook"/>
        </w:rPr>
        <w:t>hero: Opposer of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s</w:t>
      </w:r>
      <w:r w:rsidRPr="00FF27FC">
        <w:rPr>
          <w:rFonts w:ascii="Century Schoolbook" w:hAnsi="Century Schoolbook"/>
        </w:rPr>
        <w:t>oc</w:t>
      </w:r>
      <w:r w:rsidRPr="00FF27FC">
        <w:rPr>
          <w:rFonts w:ascii="Century Schoolbook" w:hAnsi="Century Schoolbook"/>
          <w:spacing w:val="2"/>
        </w:rPr>
        <w:t>i</w:t>
      </w:r>
      <w:r w:rsidRPr="00FF27FC">
        <w:rPr>
          <w:rFonts w:ascii="Century Schoolbook" w:hAnsi="Century Schoolbook"/>
        </w:rPr>
        <w:t>e</w:t>
      </w:r>
      <w:r w:rsidRPr="00FF27FC">
        <w:rPr>
          <w:rFonts w:ascii="Century Schoolbook" w:hAnsi="Century Schoolbook"/>
          <w:spacing w:val="2"/>
        </w:rPr>
        <w:t>t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  <w:spacing w:val="-11"/>
        </w:rPr>
        <w:t>’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defini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ion of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 xml:space="preserve">heroism/goodness. </w:t>
      </w:r>
      <w:r w:rsidRPr="00FF27FC">
        <w:rPr>
          <w:rFonts w:ascii="Century Schoolbook" w:hAnsi="Century Schoolbook"/>
          <w:spacing w:val="-1"/>
        </w:rPr>
        <w:t>(</w:t>
      </w:r>
      <w:r w:rsidRPr="00FF27FC">
        <w:rPr>
          <w:rFonts w:ascii="Century Schoolbook" w:hAnsi="Century Schoolbook"/>
          <w:i/>
        </w:rPr>
        <w:t>Heart</w:t>
      </w:r>
      <w:r w:rsidRPr="00FF27FC">
        <w:rPr>
          <w:rFonts w:ascii="Century Schoolbook" w:hAnsi="Century Schoolbook"/>
          <w:i/>
          <w:spacing w:val="1"/>
        </w:rPr>
        <w:t xml:space="preserve"> </w:t>
      </w:r>
      <w:r w:rsidRPr="00FF27FC">
        <w:rPr>
          <w:rFonts w:ascii="Century Schoolbook" w:hAnsi="Century Schoolbook"/>
          <w:i/>
          <w:spacing w:val="-2"/>
        </w:rPr>
        <w:t>o</w:t>
      </w:r>
      <w:r w:rsidRPr="00FF27FC">
        <w:rPr>
          <w:rFonts w:ascii="Century Schoolbook" w:hAnsi="Century Schoolbook"/>
          <w:i/>
        </w:rPr>
        <w:t>f Dark</w:t>
      </w:r>
      <w:r w:rsidRPr="00FF27FC">
        <w:rPr>
          <w:rFonts w:ascii="Century Schoolbook" w:hAnsi="Century Schoolbook"/>
          <w:i/>
          <w:spacing w:val="2"/>
        </w:rPr>
        <w:t>n</w:t>
      </w:r>
      <w:r w:rsidRPr="00FF27FC">
        <w:rPr>
          <w:rFonts w:ascii="Century Schoolbook" w:hAnsi="Century Schoolbook"/>
          <w:i/>
        </w:rPr>
        <w:t>ess</w:t>
      </w:r>
      <w:r w:rsidRPr="00FF27FC">
        <w:rPr>
          <w:rFonts w:ascii="Century Schoolbook" w:hAnsi="Century Schoolbook"/>
        </w:rPr>
        <w:t>)</w:t>
      </w:r>
    </w:p>
    <w:p w14:paraId="6D76E9A5" w14:textId="77777777" w:rsidR="00A747FE" w:rsidRPr="00FF27FC" w:rsidRDefault="00D4588C" w:rsidP="00FF27FC">
      <w:pPr>
        <w:spacing w:after="60"/>
        <w:ind w:left="822" w:right="760" w:hanging="360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 xml:space="preserve">10. </w:t>
      </w:r>
      <w:r w:rsidRPr="00FF27FC">
        <w:rPr>
          <w:rFonts w:ascii="Century Schoolbook" w:hAnsi="Century Schoolbook"/>
        </w:rPr>
        <w:t>Unba</w:t>
      </w:r>
      <w:r w:rsidRPr="00FF27FC">
        <w:rPr>
          <w:rFonts w:ascii="Century Schoolbook" w:hAnsi="Century Schoolbook"/>
          <w:spacing w:val="1"/>
        </w:rPr>
        <w:t>l</w:t>
      </w:r>
      <w:r w:rsidRPr="00FF27FC">
        <w:rPr>
          <w:rFonts w:ascii="Century Schoolbook" w:hAnsi="Century Schoolbook"/>
        </w:rPr>
        <w:t>anced Hero:</w:t>
      </w:r>
      <w:r w:rsidRPr="00FF27FC">
        <w:rPr>
          <w:rFonts w:ascii="Century Schoolbook" w:hAnsi="Century Schoolbook"/>
          <w:spacing w:val="-3"/>
        </w:rPr>
        <w:t xml:space="preserve"> </w:t>
      </w:r>
      <w:r w:rsidRPr="00FF27FC">
        <w:rPr>
          <w:rFonts w:ascii="Century Schoolbook" w:hAnsi="Century Schoolbook"/>
        </w:rPr>
        <w:t>The Prot</w:t>
      </w:r>
      <w:r w:rsidRPr="00FF27FC">
        <w:rPr>
          <w:rFonts w:ascii="Century Schoolbook" w:hAnsi="Century Schoolbook"/>
          <w:spacing w:val="1"/>
        </w:rPr>
        <w:t>a</w:t>
      </w:r>
      <w:r w:rsidRPr="00FF27FC">
        <w:rPr>
          <w:rFonts w:ascii="Century Schoolbook" w:hAnsi="Century Schoolbook"/>
        </w:rPr>
        <w:t>gonist who has (or must pretend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to ha</w:t>
      </w:r>
      <w:r w:rsidRPr="00FF27FC">
        <w:rPr>
          <w:rFonts w:ascii="Century Schoolbook" w:hAnsi="Century Schoolbook"/>
          <w:spacing w:val="1"/>
        </w:rPr>
        <w:t>v</w:t>
      </w:r>
      <w:r w:rsidRPr="00FF27FC">
        <w:rPr>
          <w:rFonts w:ascii="Century Schoolbook" w:hAnsi="Century Schoolbook"/>
        </w:rPr>
        <w:t>e) mental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emo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ional d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 xml:space="preserve">ficiencies </w:t>
      </w:r>
      <w:r w:rsidRPr="00FF27FC">
        <w:rPr>
          <w:rFonts w:ascii="Century Schoolbook" w:hAnsi="Century Schoolbook"/>
          <w:spacing w:val="-1"/>
        </w:rPr>
        <w:t>(</w:t>
      </w:r>
      <w:r w:rsidRPr="00FF27FC">
        <w:rPr>
          <w:rFonts w:ascii="Century Schoolbook" w:hAnsi="Century Schoolbook"/>
          <w:i/>
        </w:rPr>
        <w:t>Hamlet,</w:t>
      </w:r>
      <w:r w:rsidRPr="00FF27FC">
        <w:rPr>
          <w:rFonts w:ascii="Century Schoolbook" w:hAnsi="Century Schoolbook"/>
          <w:i/>
          <w:spacing w:val="1"/>
        </w:rPr>
        <w:t xml:space="preserve"> </w:t>
      </w:r>
      <w:r w:rsidRPr="00FF27FC">
        <w:rPr>
          <w:rFonts w:ascii="Century Schoolbook" w:hAnsi="Century Schoolbook"/>
          <w:i/>
        </w:rPr>
        <w:t>One Flew</w:t>
      </w:r>
      <w:r w:rsidRPr="00FF27FC">
        <w:rPr>
          <w:rFonts w:ascii="Century Schoolbook" w:hAnsi="Century Schoolbook"/>
          <w:i/>
          <w:spacing w:val="-1"/>
        </w:rPr>
        <w:t xml:space="preserve"> </w:t>
      </w:r>
      <w:r w:rsidRPr="00FF27FC">
        <w:rPr>
          <w:rFonts w:ascii="Century Schoolbook" w:hAnsi="Century Schoolbook"/>
          <w:i/>
        </w:rPr>
        <w:t>O</w:t>
      </w:r>
      <w:r w:rsidRPr="00FF27FC">
        <w:rPr>
          <w:rFonts w:ascii="Century Schoolbook" w:hAnsi="Century Schoolbook"/>
          <w:i/>
          <w:spacing w:val="1"/>
        </w:rPr>
        <w:t>v</w:t>
      </w:r>
      <w:r w:rsidRPr="00FF27FC">
        <w:rPr>
          <w:rFonts w:ascii="Century Schoolbook" w:hAnsi="Century Schoolbook"/>
          <w:i/>
        </w:rPr>
        <w:t>er the Cucko</w:t>
      </w:r>
      <w:r w:rsidRPr="00FF27FC">
        <w:rPr>
          <w:rFonts w:ascii="Century Schoolbook" w:hAnsi="Century Schoolbook"/>
          <w:i/>
          <w:spacing w:val="1"/>
        </w:rPr>
        <w:t>o</w:t>
      </w:r>
      <w:r w:rsidRPr="00FF27FC">
        <w:rPr>
          <w:rFonts w:ascii="Century Schoolbook" w:hAnsi="Century Schoolbook"/>
          <w:i/>
          <w:spacing w:val="-27"/>
        </w:rPr>
        <w:t>’</w:t>
      </w:r>
      <w:r w:rsidRPr="00FF27FC">
        <w:rPr>
          <w:rFonts w:ascii="Century Schoolbook" w:hAnsi="Century Schoolbook"/>
          <w:i/>
        </w:rPr>
        <w:t>s Nes</w:t>
      </w:r>
      <w:r w:rsidRPr="00FF27FC">
        <w:rPr>
          <w:rFonts w:ascii="Century Schoolbook" w:hAnsi="Century Schoolbook"/>
          <w:i/>
          <w:spacing w:val="3"/>
        </w:rPr>
        <w:t>t</w:t>
      </w:r>
      <w:r w:rsidRPr="00FF27FC">
        <w:rPr>
          <w:rFonts w:ascii="Century Schoolbook" w:hAnsi="Century Schoolbook"/>
          <w:i/>
        </w:rPr>
        <w:t>)</w:t>
      </w:r>
    </w:p>
    <w:p w14:paraId="05EE4E10" w14:textId="77777777" w:rsidR="00A747FE" w:rsidRPr="00FF27FC" w:rsidRDefault="00D4588C" w:rsidP="00FF27FC">
      <w:pPr>
        <w:spacing w:before="33" w:after="60" w:line="220" w:lineRule="exact"/>
        <w:ind w:left="822" w:right="197" w:hanging="360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  <w:spacing w:val="-14"/>
        </w:rPr>
        <w:t>1</w:t>
      </w:r>
      <w:r w:rsidRPr="00FF27FC">
        <w:rPr>
          <w:rFonts w:ascii="Century Schoolbook" w:hAnsi="Century Schoolbook"/>
          <w:b/>
        </w:rPr>
        <w:t>1.</w:t>
      </w:r>
      <w:r w:rsidRPr="00FF27FC">
        <w:rPr>
          <w:rFonts w:ascii="Century Schoolbook" w:hAnsi="Century Schoolbook"/>
          <w:b/>
          <w:spacing w:val="14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Other—the Denied Hero:</w:t>
      </w:r>
      <w:r w:rsidRPr="00FF27FC">
        <w:rPr>
          <w:rFonts w:ascii="Century Schoolbook" w:hAnsi="Century Schoolbook"/>
          <w:spacing w:val="-5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prota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onist whose status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</w:t>
      </w:r>
      <w:r w:rsidRPr="00FF27FC">
        <w:rPr>
          <w:rFonts w:ascii="Century Schoolbook" w:hAnsi="Century Schoolbook"/>
          <w:spacing w:val="3"/>
        </w:rPr>
        <w:t xml:space="preserve"> </w:t>
      </w:r>
      <w:r w:rsidRPr="00FF27FC">
        <w:rPr>
          <w:rFonts w:ascii="Century Schoolbook" w:hAnsi="Century Schoolbook"/>
        </w:rPr>
        <w:t>essential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otherness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makes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heroism possible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(</w:t>
      </w:r>
      <w:r w:rsidRPr="00FF27FC">
        <w:rPr>
          <w:rFonts w:ascii="Century Schoolbook" w:hAnsi="Century Schoolbook"/>
          <w:i/>
        </w:rPr>
        <w:t>I</w:t>
      </w:r>
      <w:r w:rsidRPr="00FF27FC">
        <w:rPr>
          <w:rFonts w:ascii="Century Schoolbook" w:hAnsi="Century Schoolbook"/>
          <w:i/>
          <w:spacing w:val="1"/>
        </w:rPr>
        <w:t>n</w:t>
      </w:r>
      <w:r w:rsidRPr="00FF27FC">
        <w:rPr>
          <w:rFonts w:ascii="Century Schoolbook" w:hAnsi="Century Schoolbook"/>
          <w:i/>
        </w:rPr>
        <w:t>vi</w:t>
      </w:r>
      <w:r w:rsidRPr="00FF27FC">
        <w:rPr>
          <w:rFonts w:ascii="Century Schoolbook" w:hAnsi="Century Schoolbook"/>
          <w:i/>
          <w:spacing w:val="-2"/>
        </w:rPr>
        <w:t>s</w:t>
      </w:r>
      <w:r w:rsidRPr="00FF27FC">
        <w:rPr>
          <w:rFonts w:ascii="Century Schoolbook" w:hAnsi="Century Schoolbook"/>
          <w:i/>
        </w:rPr>
        <w:t>ible</w:t>
      </w:r>
      <w:r w:rsidRPr="00FF27FC">
        <w:rPr>
          <w:rFonts w:ascii="Century Schoolbook" w:hAnsi="Century Schoolbook"/>
          <w:i/>
          <w:spacing w:val="2"/>
        </w:rPr>
        <w:t xml:space="preserve"> </w:t>
      </w:r>
      <w:r w:rsidRPr="00FF27FC">
        <w:rPr>
          <w:rFonts w:ascii="Century Schoolbook" w:hAnsi="Century Schoolbook"/>
          <w:i/>
        </w:rPr>
        <w:t>Man</w:t>
      </w:r>
      <w:r w:rsidRPr="00FF27FC">
        <w:rPr>
          <w:rFonts w:ascii="Century Schoolbook" w:hAnsi="Century Schoolbook"/>
          <w:i/>
          <w:spacing w:val="-1"/>
        </w:rPr>
        <w:t xml:space="preserve"> </w:t>
      </w:r>
      <w:r w:rsidRPr="00FF27FC">
        <w:rPr>
          <w:rFonts w:ascii="Century Schoolbook" w:hAnsi="Century Schoolbook"/>
          <w:spacing w:val="2"/>
        </w:rPr>
        <w:t>b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Ralph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E</w:t>
      </w:r>
      <w:r w:rsidRPr="00FF27FC">
        <w:rPr>
          <w:rFonts w:ascii="Century Schoolbook" w:hAnsi="Century Schoolbook"/>
          <w:spacing w:val="-1"/>
        </w:rPr>
        <w:t>l</w:t>
      </w:r>
      <w:r w:rsidRPr="00FF27FC">
        <w:rPr>
          <w:rFonts w:ascii="Century Schoolbook" w:hAnsi="Century Schoolbook"/>
        </w:rPr>
        <w:t>lison,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i/>
        </w:rPr>
        <w:t>The J</w:t>
      </w:r>
      <w:r w:rsidRPr="00FF27FC">
        <w:rPr>
          <w:rFonts w:ascii="Century Schoolbook" w:hAnsi="Century Schoolbook"/>
          <w:i/>
          <w:spacing w:val="1"/>
        </w:rPr>
        <w:t>o</w:t>
      </w:r>
      <w:r w:rsidRPr="00FF27FC">
        <w:rPr>
          <w:rFonts w:ascii="Century Schoolbook" w:hAnsi="Century Schoolbook"/>
          <w:i/>
        </w:rPr>
        <w:t>y Luck</w:t>
      </w:r>
      <w:r w:rsidRPr="00FF27FC">
        <w:rPr>
          <w:rFonts w:ascii="Century Schoolbook" w:hAnsi="Century Schoolbook"/>
          <w:i/>
          <w:spacing w:val="1"/>
        </w:rPr>
        <w:t xml:space="preserve"> </w:t>
      </w:r>
      <w:r w:rsidRPr="00FF27FC">
        <w:rPr>
          <w:rFonts w:ascii="Century Schoolbook" w:hAnsi="Century Schoolbook"/>
          <w:i/>
          <w:spacing w:val="-1"/>
        </w:rPr>
        <w:t>C</w:t>
      </w:r>
      <w:r w:rsidRPr="00FF27FC">
        <w:rPr>
          <w:rFonts w:ascii="Century Schoolbook" w:hAnsi="Century Schoolbook"/>
          <w:i/>
        </w:rPr>
        <w:t xml:space="preserve">lub </w:t>
      </w:r>
      <w:r w:rsidRPr="00FF27FC">
        <w:rPr>
          <w:rFonts w:ascii="Century Schoolbook" w:hAnsi="Century Schoolbook"/>
          <w:spacing w:val="2"/>
        </w:rPr>
        <w:t>b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14"/>
        </w:rPr>
        <w:t xml:space="preserve"> </w:t>
      </w:r>
      <w:r w:rsidRPr="00FF27FC">
        <w:rPr>
          <w:rFonts w:ascii="Century Schoolbook" w:hAnsi="Century Schoolbook"/>
        </w:rPr>
        <w:t>A</w:t>
      </w:r>
      <w:r w:rsidRPr="00FF27FC">
        <w:rPr>
          <w:rFonts w:ascii="Century Schoolbook" w:hAnsi="Century Schoolbook"/>
          <w:spacing w:val="4"/>
        </w:rPr>
        <w:t>m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6"/>
        </w:rPr>
        <w:t xml:space="preserve"> </w:t>
      </w:r>
      <w:r w:rsidRPr="00FF27FC">
        <w:rPr>
          <w:rFonts w:ascii="Century Schoolbook" w:hAnsi="Century Schoolbook"/>
          <w:spacing w:val="-14"/>
        </w:rPr>
        <w:t>T</w:t>
      </w:r>
      <w:r w:rsidRPr="00FF27FC">
        <w:rPr>
          <w:rFonts w:ascii="Century Schoolbook" w:hAnsi="Century Schoolbook"/>
        </w:rPr>
        <w:t>an)</w:t>
      </w:r>
    </w:p>
    <w:p w14:paraId="22357DAD" w14:textId="77777777" w:rsidR="00A747FE" w:rsidRPr="00FF27FC" w:rsidRDefault="00D4588C" w:rsidP="00FF27FC">
      <w:pPr>
        <w:spacing w:after="60" w:line="220" w:lineRule="exact"/>
        <w:ind w:left="822" w:right="635" w:hanging="36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12.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1"/>
        </w:rPr>
        <w:t>S</w:t>
      </w:r>
      <w:r w:rsidRPr="00FF27FC">
        <w:rPr>
          <w:rFonts w:ascii="Century Schoolbook" w:hAnsi="Century Schoolbook"/>
        </w:rPr>
        <w:t>up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 xml:space="preserve">rheroic: </w:t>
      </w:r>
      <w:r w:rsidRPr="00FF27FC">
        <w:rPr>
          <w:rFonts w:ascii="Century Schoolbook" w:hAnsi="Century Schoolbook"/>
          <w:spacing w:val="-2"/>
        </w:rPr>
        <w:t>E</w:t>
      </w:r>
      <w:r w:rsidRPr="00FF27FC">
        <w:rPr>
          <w:rFonts w:ascii="Century Schoolbook" w:hAnsi="Century Schoolbook"/>
        </w:rPr>
        <w:t>x</w:t>
      </w:r>
      <w:r w:rsidRPr="00FF27FC">
        <w:rPr>
          <w:rFonts w:ascii="Century Schoolbook" w:hAnsi="Century Schoolbook"/>
          <w:spacing w:val="3"/>
        </w:rPr>
        <w:t>a</w:t>
      </w:r>
      <w:r w:rsidRPr="00FF27FC">
        <w:rPr>
          <w:rFonts w:ascii="Century Schoolbook" w:hAnsi="Century Schoolbook"/>
        </w:rPr>
        <w:t>g</w:t>
      </w:r>
      <w:r w:rsidRPr="00FF27FC">
        <w:rPr>
          <w:rFonts w:ascii="Century Schoolbook" w:hAnsi="Century Schoolbook"/>
          <w:spacing w:val="-2"/>
        </w:rPr>
        <w:t>g</w:t>
      </w:r>
      <w:r w:rsidRPr="00FF27FC">
        <w:rPr>
          <w:rFonts w:ascii="Century Schoolbook" w:hAnsi="Century Schoolbook"/>
        </w:rPr>
        <w:t>e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ates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normal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proportions of humani</w:t>
      </w:r>
      <w:r w:rsidRPr="00FF27FC">
        <w:rPr>
          <w:rFonts w:ascii="Century Schoolbook" w:hAnsi="Century Schoolbook"/>
          <w:spacing w:val="4"/>
        </w:rPr>
        <w:t>t</w:t>
      </w:r>
      <w:r w:rsidRPr="00FF27FC">
        <w:rPr>
          <w:rFonts w:ascii="Century Schoolbook" w:hAnsi="Century Schoolbook"/>
        </w:rPr>
        <w:t>y;</w:t>
      </w:r>
      <w:r w:rsidRPr="00FF27FC">
        <w:rPr>
          <w:rFonts w:ascii="Century Schoolbook" w:hAnsi="Century Schoolbook"/>
          <w:spacing w:val="-4"/>
        </w:rPr>
        <w:t xml:space="preserve"> </w:t>
      </w:r>
      <w:r w:rsidRPr="00FF27FC">
        <w:rPr>
          <w:rFonts w:ascii="Century Schoolbook" w:hAnsi="Century Schoolbook"/>
        </w:rPr>
        <w:t>f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equent</w:t>
      </w:r>
      <w:r w:rsidRPr="00FF27FC">
        <w:rPr>
          <w:rFonts w:ascii="Century Schoolbook" w:hAnsi="Century Schoolbook"/>
          <w:spacing w:val="1"/>
        </w:rPr>
        <w:t>l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has divine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</w:t>
      </w:r>
      <w:r w:rsidR="00FF27FC">
        <w:rPr>
          <w:rFonts w:ascii="Century Schoolbook" w:hAnsi="Century Schoolbook"/>
        </w:rPr>
        <w:t xml:space="preserve"> </w:t>
      </w:r>
      <w:r w:rsidRPr="00FF27FC">
        <w:rPr>
          <w:rFonts w:ascii="Century Schoolbook" w:hAnsi="Century Schoolbook"/>
        </w:rPr>
        <w:t>super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>atural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origins. </w:t>
      </w:r>
      <w:r w:rsidRPr="00FF27FC">
        <w:rPr>
          <w:rFonts w:ascii="Century Schoolbook" w:hAnsi="Century Schoolbook"/>
          <w:spacing w:val="-4"/>
        </w:rPr>
        <w:t>I</w:t>
      </w:r>
      <w:r w:rsidRPr="00FF27FC">
        <w:rPr>
          <w:rFonts w:ascii="Century Schoolbook" w:hAnsi="Century Schoolbook"/>
        </w:rPr>
        <w:t>n</w:t>
      </w:r>
      <w:r w:rsidRPr="00FF27FC">
        <w:rPr>
          <w:rFonts w:ascii="Century Schoolbook" w:hAnsi="Century Schoolbook"/>
          <w:spacing w:val="4"/>
        </w:rPr>
        <w:t xml:space="preserve"> 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-2"/>
        </w:rPr>
        <w:t>o</w:t>
      </w:r>
      <w:r w:rsidRPr="00FF27FC">
        <w:rPr>
          <w:rFonts w:ascii="Century Schoolbook" w:hAnsi="Century Schoolbook"/>
        </w:rPr>
        <w:t>me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sense, 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superhero is one apart, someone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who does not qu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te</w:t>
      </w:r>
      <w:r w:rsidR="00FF27FC">
        <w:rPr>
          <w:rFonts w:ascii="Century Schoolbook" w:hAnsi="Century Schoolbook"/>
        </w:rPr>
        <w:t xml:space="preserve"> </w:t>
      </w:r>
      <w:r w:rsidRPr="00FF27FC">
        <w:rPr>
          <w:rFonts w:ascii="Century Schoolbook" w:hAnsi="Century Schoolbook"/>
        </w:rPr>
        <w:t>belo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 xml:space="preserve">g, but who is nonetheless needed </w:t>
      </w:r>
      <w:r w:rsidRPr="00FF27FC">
        <w:rPr>
          <w:rFonts w:ascii="Century Schoolbook" w:hAnsi="Century Schoolbook"/>
          <w:spacing w:val="2"/>
        </w:rPr>
        <w:t>b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socie</w:t>
      </w:r>
      <w:r w:rsidRPr="00FF27FC">
        <w:rPr>
          <w:rFonts w:ascii="Century Schoolbook" w:hAnsi="Century Schoolbook"/>
          <w:spacing w:val="3"/>
        </w:rPr>
        <w:t>t</w:t>
      </w:r>
      <w:r w:rsidRPr="00FF27FC">
        <w:rPr>
          <w:rFonts w:ascii="Century Schoolbook" w:hAnsi="Century Schoolbook"/>
          <w:spacing w:val="-18"/>
        </w:rPr>
        <w:t>y</w:t>
      </w:r>
      <w:r w:rsidRPr="00FF27FC">
        <w:rPr>
          <w:rFonts w:ascii="Century Schoolbook" w:hAnsi="Century Schoolbook"/>
        </w:rPr>
        <w:t>.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(</w:t>
      </w:r>
      <w:r w:rsidRPr="00FF27FC">
        <w:rPr>
          <w:rFonts w:ascii="Century Schoolbook" w:hAnsi="Century Schoolbook"/>
          <w:spacing w:val="4"/>
        </w:rPr>
        <w:t>M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4"/>
        </w:rPr>
        <w:t>t</w:t>
      </w:r>
      <w:r w:rsidRPr="00FF27FC">
        <w:rPr>
          <w:rFonts w:ascii="Century Schoolbook" w:hAnsi="Century Schoolbook"/>
        </w:rPr>
        <w:t>holog</w:t>
      </w:r>
      <w:r w:rsidRPr="00FF27FC">
        <w:rPr>
          <w:rFonts w:ascii="Century Schoolbook" w:hAnsi="Century Schoolbook"/>
          <w:spacing w:val="1"/>
        </w:rPr>
        <w:t>i</w:t>
      </w:r>
      <w:r w:rsidRPr="00FF27FC">
        <w:rPr>
          <w:rFonts w:ascii="Century Schoolbook" w:hAnsi="Century Schoolbook"/>
        </w:rPr>
        <w:t>cal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h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roes, Superman)</w:t>
      </w:r>
    </w:p>
    <w:p w14:paraId="792322B9" w14:textId="77777777" w:rsidR="00A747FE" w:rsidRPr="00FF27FC" w:rsidRDefault="00A747FE">
      <w:pPr>
        <w:spacing w:before="11" w:line="220" w:lineRule="exact"/>
        <w:rPr>
          <w:rFonts w:ascii="Century Schoolbook" w:hAnsi="Century Schoolbook"/>
        </w:rPr>
      </w:pPr>
    </w:p>
    <w:p w14:paraId="53F7FAFB" w14:textId="77777777" w:rsidR="00A747FE" w:rsidRPr="00FF27FC" w:rsidRDefault="00D4588C">
      <w:pPr>
        <w:ind w:left="102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  <w:spacing w:val="-18"/>
        </w:rPr>
        <w:t>T</w:t>
      </w:r>
      <w:r w:rsidRPr="00FF27FC">
        <w:rPr>
          <w:rFonts w:ascii="Century Schoolbook" w:hAnsi="Century Schoolbook"/>
          <w:b/>
        </w:rPr>
        <w:t>ypes of</w:t>
      </w:r>
      <w:r w:rsidRPr="00FF27FC">
        <w:rPr>
          <w:rFonts w:ascii="Century Schoolbook" w:hAnsi="Century Schoolbook"/>
          <w:b/>
          <w:spacing w:val="-13"/>
        </w:rPr>
        <w:t xml:space="preserve"> </w:t>
      </w:r>
      <w:r w:rsidRPr="00FF27FC">
        <w:rPr>
          <w:rFonts w:ascii="Century Schoolbook" w:hAnsi="Century Schoolbook"/>
          <w:b/>
        </w:rPr>
        <w:t>A</w:t>
      </w:r>
      <w:r w:rsidRPr="00FF27FC">
        <w:rPr>
          <w:rFonts w:ascii="Century Schoolbook" w:hAnsi="Century Schoolbook"/>
          <w:b/>
          <w:spacing w:val="-4"/>
        </w:rPr>
        <w:t>r</w:t>
      </w:r>
      <w:r w:rsidRPr="00FF27FC">
        <w:rPr>
          <w:rFonts w:ascii="Century Schoolbook" w:hAnsi="Century Schoolbook"/>
          <w:b/>
        </w:rPr>
        <w:t>chetypal</w:t>
      </w:r>
      <w:r w:rsidRPr="00FF27FC">
        <w:rPr>
          <w:rFonts w:ascii="Century Schoolbook" w:hAnsi="Century Schoolbook"/>
          <w:b/>
          <w:spacing w:val="2"/>
        </w:rPr>
        <w:t xml:space="preserve"> </w:t>
      </w:r>
      <w:r w:rsidRPr="00FF27FC">
        <w:rPr>
          <w:rFonts w:ascii="Century Schoolbook" w:hAnsi="Century Schoolbook"/>
          <w:b/>
        </w:rPr>
        <w:t>J</w:t>
      </w:r>
      <w:r w:rsidRPr="00FF27FC">
        <w:rPr>
          <w:rFonts w:ascii="Century Schoolbook" w:hAnsi="Century Schoolbook"/>
          <w:b/>
          <w:spacing w:val="-2"/>
        </w:rPr>
        <w:t>o</w:t>
      </w:r>
      <w:r w:rsidRPr="00FF27FC">
        <w:rPr>
          <w:rFonts w:ascii="Century Schoolbook" w:hAnsi="Century Schoolbook"/>
          <w:b/>
        </w:rPr>
        <w:t>urneys</w:t>
      </w:r>
    </w:p>
    <w:p w14:paraId="6B645F0D" w14:textId="77777777" w:rsidR="00A747FE" w:rsidRPr="00FF27FC" w:rsidRDefault="00A747FE">
      <w:pPr>
        <w:spacing w:before="11" w:line="220" w:lineRule="exact"/>
        <w:rPr>
          <w:rFonts w:ascii="Century Schoolbook" w:hAnsi="Century Schoolbook"/>
        </w:rPr>
      </w:pPr>
    </w:p>
    <w:p w14:paraId="049F56D5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1.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quest for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denti</w:t>
      </w:r>
      <w:r w:rsidRPr="00FF27FC">
        <w:rPr>
          <w:rFonts w:ascii="Century Schoolbook" w:hAnsi="Century Schoolbook"/>
          <w:spacing w:val="3"/>
        </w:rPr>
        <w:t>t</w:t>
      </w:r>
      <w:r w:rsidRPr="00FF27FC">
        <w:rPr>
          <w:rFonts w:ascii="Century Schoolbook" w:hAnsi="Century Schoolbook"/>
        </w:rPr>
        <w:t>y</w:t>
      </w:r>
    </w:p>
    <w:p w14:paraId="6FD2EC70" w14:textId="77777777" w:rsidR="00A747FE" w:rsidRPr="00FF27FC" w:rsidRDefault="00D4588C" w:rsidP="00FF27FC">
      <w:pPr>
        <w:spacing w:before="2"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2.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epic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journ</w:t>
      </w:r>
      <w:r w:rsidRPr="00FF27FC">
        <w:rPr>
          <w:rFonts w:ascii="Century Schoolbook" w:hAnsi="Century Schoolbook"/>
          <w:spacing w:val="2"/>
        </w:rPr>
        <w:t>e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to find the promised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land/to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 xml:space="preserve">found the </w:t>
      </w:r>
      <w:r w:rsidRPr="00FF27FC">
        <w:rPr>
          <w:rFonts w:ascii="Century Schoolbook" w:hAnsi="Century Schoolbook"/>
          <w:spacing w:val="1"/>
        </w:rPr>
        <w:t>g</w:t>
      </w:r>
      <w:r w:rsidRPr="00FF27FC">
        <w:rPr>
          <w:rFonts w:ascii="Century Schoolbook" w:hAnsi="Century Schoolbook"/>
        </w:rPr>
        <w:t>ood ci</w:t>
      </w:r>
      <w:r w:rsidRPr="00FF27FC">
        <w:rPr>
          <w:rFonts w:ascii="Century Schoolbook" w:hAnsi="Century Schoolbook"/>
          <w:spacing w:val="4"/>
        </w:rPr>
        <w:t>t</w:t>
      </w:r>
      <w:r w:rsidRPr="00FF27FC">
        <w:rPr>
          <w:rFonts w:ascii="Century Schoolbook" w:hAnsi="Century Schoolbook"/>
        </w:rPr>
        <w:t>y</w:t>
      </w:r>
    </w:p>
    <w:p w14:paraId="09C57456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3.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quest for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ven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eance</w:t>
      </w:r>
    </w:p>
    <w:p w14:paraId="770CAD3A" w14:textId="77777777" w:rsidR="00A747FE" w:rsidRPr="00FF27FC" w:rsidRDefault="00D4588C" w:rsidP="00FF27FC">
      <w:pPr>
        <w:spacing w:before="2"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4.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warrio</w:t>
      </w:r>
      <w:r w:rsidRPr="00FF27FC">
        <w:rPr>
          <w:rFonts w:ascii="Century Schoolbook" w:hAnsi="Century Schoolbook"/>
          <w:spacing w:val="7"/>
        </w:rPr>
        <w:t>r</w:t>
      </w:r>
      <w:r w:rsidRPr="00FF27FC">
        <w:rPr>
          <w:rFonts w:ascii="Century Schoolbook" w:hAnsi="Century Schoolbook"/>
          <w:spacing w:val="-13"/>
        </w:rPr>
        <w:t>’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journ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to save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his people</w:t>
      </w:r>
    </w:p>
    <w:p w14:paraId="3C5E8DCB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5.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search for love (to re</w:t>
      </w:r>
      <w:r w:rsidRPr="00FF27FC">
        <w:rPr>
          <w:rFonts w:ascii="Century Schoolbook" w:hAnsi="Century Schoolbook"/>
          <w:spacing w:val="1"/>
        </w:rPr>
        <w:t>s</w:t>
      </w:r>
      <w:r w:rsidRPr="00FF27FC">
        <w:rPr>
          <w:rFonts w:ascii="Century Schoolbook" w:hAnsi="Century Schoolbook"/>
        </w:rPr>
        <w:t xml:space="preserve">cue 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princess/damsel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n distress)</w:t>
      </w:r>
    </w:p>
    <w:p w14:paraId="12728B2D" w14:textId="77777777" w:rsidR="00A747FE" w:rsidRPr="00FF27FC" w:rsidRDefault="00D4588C" w:rsidP="00FF27FC">
      <w:pPr>
        <w:spacing w:before="2"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6.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journ</w:t>
      </w:r>
      <w:r w:rsidRPr="00FF27FC">
        <w:rPr>
          <w:rFonts w:ascii="Century Schoolbook" w:hAnsi="Century Schoolbook"/>
          <w:spacing w:val="3"/>
        </w:rPr>
        <w:t>e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i</w:t>
      </w:r>
      <w:r w:rsidRPr="00FF27FC">
        <w:rPr>
          <w:rFonts w:ascii="Century Schoolbook" w:hAnsi="Century Schoolbook"/>
        </w:rPr>
        <w:t>n s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arch of knowle</w:t>
      </w:r>
      <w:r w:rsidRPr="00FF27FC">
        <w:rPr>
          <w:rFonts w:ascii="Century Schoolbook" w:hAnsi="Century Schoolbook"/>
          <w:spacing w:val="1"/>
        </w:rPr>
        <w:t>d</w:t>
      </w:r>
      <w:r w:rsidRPr="00FF27FC">
        <w:rPr>
          <w:rFonts w:ascii="Century Schoolbook" w:hAnsi="Century Schoolbook"/>
        </w:rPr>
        <w:t>ge</w:t>
      </w:r>
    </w:p>
    <w:p w14:paraId="4F51FC70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7.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tra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ic quest: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pe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>ance or sel</w:t>
      </w:r>
      <w:r w:rsidRPr="00FF27FC">
        <w:rPr>
          <w:rFonts w:ascii="Century Schoolbook" w:hAnsi="Century Schoolbook"/>
          <w:spacing w:val="1"/>
        </w:rPr>
        <w:t>f</w:t>
      </w:r>
      <w:r w:rsidRPr="00FF27FC">
        <w:rPr>
          <w:rFonts w:ascii="Century Schoolbook" w:hAnsi="Century Schoolbook"/>
        </w:rPr>
        <w:t>-denial</w:t>
      </w:r>
    </w:p>
    <w:p w14:paraId="174E2C48" w14:textId="77777777" w:rsidR="00A747FE" w:rsidRPr="00FF27FC" w:rsidRDefault="00D4588C" w:rsidP="00FF27FC">
      <w:pPr>
        <w:spacing w:before="2"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8.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fool</w:t>
      </w:r>
      <w:r w:rsidRPr="00FF27FC">
        <w:rPr>
          <w:rFonts w:ascii="Century Schoolbook" w:hAnsi="Century Schoolbook"/>
          <w:spacing w:val="-13"/>
        </w:rPr>
        <w:t>’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errand</w:t>
      </w:r>
    </w:p>
    <w:p w14:paraId="2D058699" w14:textId="77777777" w:rsidR="00A747FE" w:rsidRPr="00FF27FC" w:rsidRDefault="00D4588C" w:rsidP="00FF27FC">
      <w:pPr>
        <w:spacing w:after="60"/>
        <w:ind w:left="462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 xml:space="preserve">9.  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quest to rid </w:t>
      </w:r>
      <w:r w:rsidRPr="00FF27FC">
        <w:rPr>
          <w:rFonts w:ascii="Century Schoolbook" w:hAnsi="Century Schoolbook"/>
          <w:spacing w:val="-1"/>
        </w:rPr>
        <w:t>t</w:t>
      </w:r>
      <w:r w:rsidRPr="00FF27FC">
        <w:rPr>
          <w:rFonts w:ascii="Century Schoolbook" w:hAnsi="Century Schoolbook"/>
        </w:rPr>
        <w:t>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land of da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>g</w:t>
      </w:r>
      <w:r w:rsidRPr="00FF27FC">
        <w:rPr>
          <w:rFonts w:ascii="Century Schoolbook" w:hAnsi="Century Schoolbook"/>
          <w:spacing w:val="-1"/>
        </w:rPr>
        <w:t>e</w:t>
      </w:r>
      <w:r w:rsidRPr="00FF27FC">
        <w:rPr>
          <w:rFonts w:ascii="Century Schoolbook" w:hAnsi="Century Schoolbook"/>
        </w:rPr>
        <w:t>r</w:t>
      </w:r>
    </w:p>
    <w:p w14:paraId="48095726" w14:textId="77777777" w:rsidR="00A747FE" w:rsidRPr="00FF27FC" w:rsidRDefault="00D4588C" w:rsidP="00FF27FC">
      <w:pPr>
        <w:spacing w:before="2" w:after="60"/>
        <w:ind w:left="462"/>
        <w:rPr>
          <w:rFonts w:ascii="Century Schoolbook" w:hAnsi="Century Schoolbook"/>
        </w:rPr>
        <w:sectPr w:rsidR="00A747FE" w:rsidRPr="00FF27FC" w:rsidSect="005833D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FF27FC">
        <w:rPr>
          <w:rFonts w:ascii="Century Schoolbook" w:hAnsi="Century Schoolbook"/>
        </w:rPr>
        <w:t xml:space="preserve">10. </w:t>
      </w:r>
      <w:r w:rsidRPr="00FF27FC">
        <w:rPr>
          <w:rFonts w:ascii="Century Schoolbook" w:hAnsi="Century Schoolbook"/>
          <w:spacing w:val="10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g</w:t>
      </w:r>
      <w:r w:rsidRPr="00FF27FC">
        <w:rPr>
          <w:rFonts w:ascii="Century Schoolbook" w:hAnsi="Century Schoolbook"/>
          <w:spacing w:val="-1"/>
        </w:rPr>
        <w:t>r</w:t>
      </w:r>
      <w:r w:rsidRPr="00FF27FC">
        <w:rPr>
          <w:rFonts w:ascii="Century Schoolbook" w:hAnsi="Century Schoolbook"/>
        </w:rPr>
        <w:t>ail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quest (the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quest for human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perfection)</w:t>
      </w:r>
    </w:p>
    <w:p w14:paraId="29613628" w14:textId="77777777" w:rsidR="00A747FE" w:rsidRPr="00FF27FC" w:rsidRDefault="00D4588C">
      <w:pPr>
        <w:spacing w:before="29"/>
        <w:ind w:left="102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lastRenderedPageBreak/>
        <w:t xml:space="preserve">Stages </w:t>
      </w:r>
      <w:r w:rsidRPr="00FF27FC">
        <w:rPr>
          <w:rFonts w:ascii="Century Schoolbook" w:hAnsi="Century Schoolbook"/>
          <w:b/>
          <w:spacing w:val="-1"/>
        </w:rPr>
        <w:t>o</w:t>
      </w:r>
      <w:r w:rsidRPr="00FF27FC">
        <w:rPr>
          <w:rFonts w:ascii="Century Schoolbook" w:hAnsi="Century Schoolbook"/>
          <w:b/>
        </w:rPr>
        <w:t>f a He</w:t>
      </w:r>
      <w:r w:rsidRPr="00FF27FC">
        <w:rPr>
          <w:rFonts w:ascii="Century Schoolbook" w:hAnsi="Century Schoolbook"/>
          <w:b/>
          <w:spacing w:val="-4"/>
        </w:rPr>
        <w:t>r</w:t>
      </w:r>
      <w:r w:rsidRPr="00FF27FC">
        <w:rPr>
          <w:rFonts w:ascii="Century Schoolbook" w:hAnsi="Century Schoolbook"/>
          <w:b/>
        </w:rPr>
        <w:t>o</w:t>
      </w:r>
      <w:r w:rsidRPr="00FF27FC">
        <w:rPr>
          <w:rFonts w:ascii="Century Schoolbook" w:hAnsi="Century Schoolbook"/>
          <w:b/>
          <w:spacing w:val="-8"/>
        </w:rPr>
        <w:t>’</w:t>
      </w:r>
      <w:r w:rsidRPr="00FF27FC">
        <w:rPr>
          <w:rFonts w:ascii="Century Schoolbook" w:hAnsi="Century Schoolbook"/>
          <w:b/>
        </w:rPr>
        <w:t>s Journ</w:t>
      </w:r>
      <w:r w:rsidRPr="00FF27FC">
        <w:rPr>
          <w:rFonts w:ascii="Century Schoolbook" w:hAnsi="Century Schoolbook"/>
          <w:b/>
          <w:spacing w:val="-1"/>
        </w:rPr>
        <w:t>e</w:t>
      </w:r>
      <w:r w:rsidRPr="00FF27FC">
        <w:rPr>
          <w:rFonts w:ascii="Century Schoolbook" w:hAnsi="Century Schoolbook"/>
          <w:b/>
        </w:rPr>
        <w:t>y</w:t>
      </w:r>
    </w:p>
    <w:p w14:paraId="11675ED9" w14:textId="77777777" w:rsidR="00A747FE" w:rsidRPr="00FF27FC" w:rsidRDefault="00A747FE">
      <w:pPr>
        <w:spacing w:before="3" w:line="260" w:lineRule="exact"/>
        <w:rPr>
          <w:rFonts w:ascii="Century Schoolbook" w:hAnsi="Century Schoolbook"/>
        </w:rPr>
      </w:pPr>
    </w:p>
    <w:p w14:paraId="45AE54CB" w14:textId="77777777" w:rsidR="00A747FE" w:rsidRPr="00FF27FC" w:rsidRDefault="00D4588C" w:rsidP="00FF27FC">
      <w:pPr>
        <w:spacing w:after="60"/>
        <w:ind w:left="1170" w:hanging="1068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>Stage</w:t>
      </w:r>
      <w:r w:rsidRPr="00FF27FC">
        <w:rPr>
          <w:rFonts w:ascii="Century Schoolbook" w:hAnsi="Century Schoolbook"/>
          <w:b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 xml:space="preserve">1:   </w:t>
      </w:r>
      <w:r w:rsidRPr="00FF27FC">
        <w:rPr>
          <w:rFonts w:ascii="Century Schoolbook" w:hAnsi="Century Schoolbook"/>
          <w:b/>
          <w:spacing w:val="15"/>
        </w:rPr>
        <w:t xml:space="preserve"> </w:t>
      </w:r>
      <w:r w:rsidRPr="00FF27FC">
        <w:rPr>
          <w:rFonts w:ascii="Century Schoolbook" w:hAnsi="Century Schoolbook"/>
          <w:b/>
        </w:rPr>
        <w:t>Depa</w:t>
      </w:r>
      <w:r w:rsidRPr="00FF27FC">
        <w:rPr>
          <w:rFonts w:ascii="Century Schoolbook" w:hAnsi="Century Schoolbook"/>
          <w:b/>
          <w:spacing w:val="1"/>
        </w:rPr>
        <w:t>r</w:t>
      </w:r>
      <w:r w:rsidRPr="00FF27FC">
        <w:rPr>
          <w:rFonts w:ascii="Century Schoolbook" w:hAnsi="Century Schoolbook"/>
          <w:b/>
        </w:rPr>
        <w:t>tu</w:t>
      </w:r>
      <w:r w:rsidRPr="00FF27FC">
        <w:rPr>
          <w:rFonts w:ascii="Century Schoolbook" w:hAnsi="Century Schoolbook"/>
          <w:b/>
          <w:spacing w:val="-5"/>
        </w:rPr>
        <w:t>r</w:t>
      </w:r>
      <w:r w:rsidRPr="00FF27FC">
        <w:rPr>
          <w:rFonts w:ascii="Century Schoolbook" w:hAnsi="Century Schoolbook"/>
          <w:b/>
          <w:spacing w:val="1"/>
        </w:rPr>
        <w:t>e</w:t>
      </w:r>
      <w:r w:rsidRPr="00FF27FC">
        <w:rPr>
          <w:rFonts w:ascii="Century Schoolbook" w:hAnsi="Century Schoolbook"/>
        </w:rPr>
        <w:t>:</w:t>
      </w:r>
      <w:r w:rsidRPr="00FF27FC">
        <w:rPr>
          <w:rFonts w:ascii="Century Schoolbook" w:hAnsi="Century Schoolbook"/>
          <w:spacing w:val="-4"/>
        </w:rPr>
        <w:t xml:space="preserve"> </w:t>
      </w:r>
      <w:r w:rsidRPr="00FF27FC">
        <w:rPr>
          <w:rFonts w:ascii="Century Schoolbook" w:hAnsi="Century Schoolbook"/>
        </w:rPr>
        <w:t>The hero is called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to advent</w:t>
      </w:r>
      <w:r w:rsidRPr="00FF27FC">
        <w:rPr>
          <w:rFonts w:ascii="Century Schoolbook" w:hAnsi="Century Schoolbook"/>
          <w:spacing w:val="2"/>
        </w:rPr>
        <w:t>u</w:t>
      </w:r>
      <w:r w:rsidRPr="00FF27FC">
        <w:rPr>
          <w:rFonts w:ascii="Century Schoolbook" w:hAnsi="Century Schoolbook"/>
        </w:rPr>
        <w:t>re, altho</w:t>
      </w:r>
      <w:r w:rsidRPr="00FF27FC">
        <w:rPr>
          <w:rFonts w:ascii="Century Schoolbook" w:hAnsi="Century Schoolbook"/>
          <w:spacing w:val="1"/>
        </w:rPr>
        <w:t>u</w:t>
      </w:r>
      <w:r w:rsidRPr="00FF27FC">
        <w:rPr>
          <w:rFonts w:ascii="Century Schoolbook" w:hAnsi="Century Schoolbook"/>
        </w:rPr>
        <w:t>gh he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 xml:space="preserve">s </w:t>
      </w:r>
      <w:r w:rsidRPr="00FF27FC">
        <w:rPr>
          <w:rFonts w:ascii="Century Schoolbook" w:hAnsi="Century Schoolbook"/>
          <w:spacing w:val="2"/>
        </w:rPr>
        <w:t>r</w:t>
      </w:r>
      <w:r w:rsidRPr="00FF27FC">
        <w:rPr>
          <w:rFonts w:ascii="Century Schoolbook" w:hAnsi="Century Schoolbook"/>
        </w:rPr>
        <w:t>eluctant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to a</w:t>
      </w:r>
      <w:r w:rsidRPr="00FF27FC">
        <w:rPr>
          <w:rFonts w:ascii="Century Schoolbook" w:hAnsi="Century Schoolbook"/>
          <w:spacing w:val="1"/>
        </w:rPr>
        <w:t>c</w:t>
      </w:r>
      <w:r w:rsidRPr="00FF27FC">
        <w:rPr>
          <w:rFonts w:ascii="Century Schoolbook" w:hAnsi="Century Schoolbook"/>
        </w:rPr>
        <w:t>cept.</w:t>
      </w:r>
    </w:p>
    <w:p w14:paraId="4BF7BECC" w14:textId="77777777" w:rsidR="00A747FE" w:rsidRPr="00FF27FC" w:rsidRDefault="00D4588C" w:rsidP="00FF27FC">
      <w:pPr>
        <w:spacing w:after="60"/>
        <w:ind w:left="1170" w:right="554" w:hanging="1068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>Stage</w:t>
      </w:r>
      <w:r w:rsidRPr="00FF27FC">
        <w:rPr>
          <w:rFonts w:ascii="Century Schoolbook" w:hAnsi="Century Schoolbook"/>
          <w:b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 xml:space="preserve">2:   </w:t>
      </w:r>
      <w:r w:rsidRPr="00FF27FC">
        <w:rPr>
          <w:rFonts w:ascii="Century Schoolbook" w:hAnsi="Century Schoolbook"/>
          <w:b/>
          <w:spacing w:val="15"/>
        </w:rPr>
        <w:t xml:space="preserve"> </w:t>
      </w:r>
      <w:r w:rsidRPr="00FF27FC">
        <w:rPr>
          <w:rFonts w:ascii="Century Schoolbook" w:hAnsi="Century Schoolbook"/>
          <w:b/>
        </w:rPr>
        <w:t>Initiati</w:t>
      </w:r>
      <w:r w:rsidRPr="00FF27FC">
        <w:rPr>
          <w:rFonts w:ascii="Century Schoolbook" w:hAnsi="Century Schoolbook"/>
          <w:b/>
          <w:spacing w:val="-1"/>
        </w:rPr>
        <w:t>o</w:t>
      </w:r>
      <w:r w:rsidRPr="00FF27FC">
        <w:rPr>
          <w:rFonts w:ascii="Century Schoolbook" w:hAnsi="Century Schoolbook"/>
          <w:b/>
          <w:spacing w:val="1"/>
        </w:rPr>
        <w:t>n</w:t>
      </w:r>
      <w:r w:rsidRPr="00FF27FC">
        <w:rPr>
          <w:rFonts w:ascii="Century Schoolbook" w:hAnsi="Century Schoolbook"/>
        </w:rPr>
        <w:t>:</w:t>
      </w:r>
      <w:r w:rsidRPr="00FF27FC">
        <w:rPr>
          <w:rFonts w:ascii="Century Schoolbook" w:hAnsi="Century Schoolbook"/>
          <w:spacing w:val="-4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 crosses a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threshold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i</w:t>
      </w:r>
      <w:r w:rsidRPr="00FF27FC">
        <w:rPr>
          <w:rFonts w:ascii="Century Schoolbook" w:hAnsi="Century Schoolbook"/>
          <w:spacing w:val="-1"/>
        </w:rPr>
        <w:t>n</w:t>
      </w:r>
      <w:r w:rsidRPr="00FF27FC">
        <w:rPr>
          <w:rFonts w:ascii="Century Schoolbook" w:hAnsi="Century Schoolbook"/>
        </w:rPr>
        <w:t>to a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ne</w:t>
      </w:r>
      <w:r w:rsidRPr="00FF27FC">
        <w:rPr>
          <w:rFonts w:ascii="Century Schoolbook" w:hAnsi="Century Schoolbook"/>
          <w:spacing w:val="-13"/>
        </w:rPr>
        <w:t>w</w:t>
      </w:r>
      <w:r w:rsidRPr="00FF27FC">
        <w:rPr>
          <w:rFonts w:ascii="Century Schoolbook" w:hAnsi="Century Schoolbook"/>
        </w:rPr>
        <w:t>, more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dan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erous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world, g</w:t>
      </w:r>
      <w:r w:rsidRPr="00FF27FC">
        <w:rPr>
          <w:rFonts w:ascii="Century Schoolbook" w:hAnsi="Century Schoolbook"/>
          <w:spacing w:val="-1"/>
        </w:rPr>
        <w:t>a</w:t>
      </w:r>
      <w:r w:rsidRPr="00FF27FC">
        <w:rPr>
          <w:rFonts w:ascii="Century Schoolbook" w:hAnsi="Century Schoolbook"/>
        </w:rPr>
        <w:t>ining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a more mature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pers</w:t>
      </w:r>
      <w:r w:rsidRPr="00FF27FC">
        <w:rPr>
          <w:rFonts w:ascii="Century Schoolbook" w:hAnsi="Century Schoolbook"/>
          <w:spacing w:val="1"/>
        </w:rPr>
        <w:t>p</w:t>
      </w:r>
      <w:r w:rsidRPr="00FF27FC">
        <w:rPr>
          <w:rFonts w:ascii="Century Schoolbook" w:hAnsi="Century Schoolbook"/>
        </w:rPr>
        <w:t>ective.</w:t>
      </w:r>
    </w:p>
    <w:p w14:paraId="7A5F63C9" w14:textId="77777777" w:rsidR="00A747FE" w:rsidRPr="00FF27FC" w:rsidRDefault="00D4588C" w:rsidP="00FF27FC">
      <w:pPr>
        <w:spacing w:after="60" w:line="220" w:lineRule="exact"/>
        <w:ind w:left="1170" w:hanging="1068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>Stage</w:t>
      </w:r>
      <w:r w:rsidRPr="00FF27FC">
        <w:rPr>
          <w:rFonts w:ascii="Century Schoolbook" w:hAnsi="Century Schoolbook"/>
          <w:b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 xml:space="preserve">3:   </w:t>
      </w:r>
      <w:r w:rsidRPr="00FF27FC">
        <w:rPr>
          <w:rFonts w:ascii="Century Schoolbook" w:hAnsi="Century Schoolbook"/>
          <w:b/>
          <w:spacing w:val="15"/>
        </w:rPr>
        <w:t xml:space="preserve"> </w:t>
      </w:r>
      <w:r w:rsidRPr="00FF27FC">
        <w:rPr>
          <w:rFonts w:ascii="Century Schoolbook" w:hAnsi="Century Schoolbook"/>
          <w:b/>
        </w:rPr>
        <w:t xml:space="preserve">The Road </w:t>
      </w:r>
      <w:r w:rsidRPr="00FF27FC">
        <w:rPr>
          <w:rFonts w:ascii="Century Schoolbook" w:hAnsi="Century Schoolbook"/>
          <w:b/>
          <w:spacing w:val="-1"/>
        </w:rPr>
        <w:t>o</w:t>
      </w:r>
      <w:r w:rsidRPr="00FF27FC">
        <w:rPr>
          <w:rFonts w:ascii="Century Schoolbook" w:hAnsi="Century Schoolbook"/>
          <w:b/>
        </w:rPr>
        <w:t>f</w:t>
      </w:r>
      <w:r w:rsidRPr="00FF27FC">
        <w:rPr>
          <w:rFonts w:ascii="Century Schoolbook" w:hAnsi="Century Schoolbook"/>
          <w:b/>
          <w:spacing w:val="-3"/>
        </w:rPr>
        <w:t xml:space="preserve"> </w:t>
      </w:r>
      <w:r w:rsidRPr="00FF27FC">
        <w:rPr>
          <w:rFonts w:ascii="Century Schoolbook" w:hAnsi="Century Schoolbook"/>
          <w:b/>
          <w:spacing w:val="-13"/>
        </w:rPr>
        <w:t>T</w:t>
      </w:r>
      <w:r w:rsidRPr="00FF27FC">
        <w:rPr>
          <w:rFonts w:ascii="Century Schoolbook" w:hAnsi="Century Schoolbook"/>
          <w:b/>
        </w:rPr>
        <w:t>ri</w:t>
      </w:r>
      <w:r w:rsidRPr="00FF27FC">
        <w:rPr>
          <w:rFonts w:ascii="Century Schoolbook" w:hAnsi="Century Schoolbook"/>
          <w:b/>
          <w:spacing w:val="-2"/>
        </w:rPr>
        <w:t>a</w:t>
      </w:r>
      <w:r w:rsidRPr="00FF27FC">
        <w:rPr>
          <w:rFonts w:ascii="Century Schoolbook" w:hAnsi="Century Schoolbook"/>
          <w:b/>
        </w:rPr>
        <w:t>l</w:t>
      </w:r>
      <w:r w:rsidRPr="00FF27FC">
        <w:rPr>
          <w:rFonts w:ascii="Century Schoolbook" w:hAnsi="Century Schoolbook"/>
          <w:b/>
          <w:spacing w:val="1"/>
        </w:rPr>
        <w:t>s</w:t>
      </w:r>
      <w:r w:rsidRPr="00FF27FC">
        <w:rPr>
          <w:rFonts w:ascii="Century Schoolbook" w:hAnsi="Century Schoolbook"/>
        </w:rPr>
        <w:t>:</w:t>
      </w:r>
      <w:r w:rsidRPr="00FF27FC">
        <w:rPr>
          <w:rFonts w:ascii="Century Schoolbook" w:hAnsi="Century Schoolbook"/>
          <w:spacing w:val="-4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 is given supernatural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aid, endures tests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of strength,</w:t>
      </w:r>
      <w:r w:rsidR="00FF27FC" w:rsidRPr="00FF27FC">
        <w:rPr>
          <w:rFonts w:ascii="Century Schoolbook" w:hAnsi="Century Schoolbook"/>
        </w:rPr>
        <w:t xml:space="preserve"> 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esourcefulness,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and endu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ance.</w:t>
      </w:r>
    </w:p>
    <w:p w14:paraId="38840164" w14:textId="77777777" w:rsidR="00A747FE" w:rsidRPr="00FF27FC" w:rsidRDefault="00D4588C" w:rsidP="00FF27FC">
      <w:pPr>
        <w:spacing w:after="60"/>
        <w:ind w:left="1170" w:right="74" w:hanging="1068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>Stage</w:t>
      </w:r>
      <w:r w:rsidRPr="00FF27FC">
        <w:rPr>
          <w:rFonts w:ascii="Century Schoolbook" w:hAnsi="Century Schoolbook"/>
          <w:b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 xml:space="preserve">4:   </w:t>
      </w:r>
      <w:r w:rsidRPr="00FF27FC">
        <w:rPr>
          <w:rFonts w:ascii="Century Schoolbook" w:hAnsi="Century Schoolbook"/>
          <w:b/>
          <w:spacing w:val="15"/>
        </w:rPr>
        <w:t xml:space="preserve"> </w:t>
      </w:r>
      <w:r w:rsidRPr="00FF27FC">
        <w:rPr>
          <w:rFonts w:ascii="Century Schoolbook" w:hAnsi="Century Schoolbook"/>
          <w:b/>
        </w:rPr>
        <w:t xml:space="preserve">The </w:t>
      </w:r>
      <w:r w:rsidRPr="00FF27FC">
        <w:rPr>
          <w:rFonts w:ascii="Century Schoolbook" w:hAnsi="Century Schoolbook"/>
          <w:b/>
          <w:spacing w:val="-1"/>
        </w:rPr>
        <w:t>I</w:t>
      </w:r>
      <w:r w:rsidRPr="00FF27FC">
        <w:rPr>
          <w:rFonts w:ascii="Century Schoolbook" w:hAnsi="Century Schoolbook"/>
          <w:b/>
        </w:rPr>
        <w:t>nne</w:t>
      </w:r>
      <w:r w:rsidRPr="00FF27FC">
        <w:rPr>
          <w:rFonts w:ascii="Century Schoolbook" w:hAnsi="Century Schoolbook"/>
          <w:b/>
          <w:spacing w:val="2"/>
        </w:rPr>
        <w:t>r</w:t>
      </w:r>
      <w:r w:rsidRPr="00FF27FC">
        <w:rPr>
          <w:rFonts w:ascii="Century Schoolbook" w:hAnsi="Century Schoolbook"/>
          <w:b/>
          <w:spacing w:val="-1"/>
        </w:rPr>
        <w:t>m</w:t>
      </w:r>
      <w:r w:rsidRPr="00FF27FC">
        <w:rPr>
          <w:rFonts w:ascii="Century Schoolbook" w:hAnsi="Century Schoolbook"/>
          <w:b/>
        </w:rPr>
        <w:t>ost Ca</w:t>
      </w:r>
      <w:r w:rsidRPr="00FF27FC">
        <w:rPr>
          <w:rFonts w:ascii="Century Schoolbook" w:hAnsi="Century Schoolbook"/>
          <w:b/>
          <w:spacing w:val="1"/>
        </w:rPr>
        <w:t>v</w:t>
      </w:r>
      <w:r w:rsidRPr="00FF27FC">
        <w:rPr>
          <w:rFonts w:ascii="Century Schoolbook" w:hAnsi="Century Schoolbook"/>
          <w:b/>
          <w:spacing w:val="-1"/>
        </w:rPr>
        <w:t>e</w:t>
      </w:r>
      <w:r w:rsidRPr="00FF27FC">
        <w:rPr>
          <w:rFonts w:ascii="Century Schoolbook" w:hAnsi="Century Schoolbook"/>
        </w:rPr>
        <w:t>:</w:t>
      </w:r>
      <w:r w:rsidRPr="00FF27FC">
        <w:rPr>
          <w:rFonts w:ascii="Century Schoolbook" w:hAnsi="Century Schoolbook"/>
          <w:spacing w:val="-4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 descends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nto the innermost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ca</w:t>
      </w:r>
      <w:r w:rsidRPr="00FF27FC">
        <w:rPr>
          <w:rFonts w:ascii="Century Schoolbook" w:hAnsi="Century Schoolbook"/>
          <w:spacing w:val="2"/>
        </w:rPr>
        <w:t>v</w:t>
      </w:r>
      <w:r w:rsidRPr="00FF27FC">
        <w:rPr>
          <w:rFonts w:ascii="Century Schoolbook" w:hAnsi="Century Schoolbook"/>
        </w:rPr>
        <w:t>e, an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underworld, or some other pla</w:t>
      </w:r>
      <w:r w:rsidRPr="00FF27FC">
        <w:rPr>
          <w:rFonts w:ascii="Century Schoolbook" w:hAnsi="Century Schoolbook"/>
          <w:spacing w:val="1"/>
        </w:rPr>
        <w:t>c</w:t>
      </w:r>
      <w:r w:rsidRPr="00FF27FC">
        <w:rPr>
          <w:rFonts w:ascii="Century Schoolbook" w:hAnsi="Century Schoolbook"/>
        </w:rPr>
        <w:t>e of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g</w:t>
      </w:r>
      <w:r w:rsidRPr="00FF27FC">
        <w:rPr>
          <w:rFonts w:ascii="Century Schoolbook" w:hAnsi="Century Schoolbook"/>
          <w:spacing w:val="-1"/>
        </w:rPr>
        <w:t>r</w:t>
      </w:r>
      <w:r w:rsidRPr="00FF27FC">
        <w:rPr>
          <w:rFonts w:ascii="Century Schoolbook" w:hAnsi="Century Schoolbook"/>
        </w:rPr>
        <w:t>eat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t</w:t>
      </w:r>
      <w:r w:rsidRPr="00FF27FC">
        <w:rPr>
          <w:rFonts w:ascii="Century Schoolbook" w:hAnsi="Century Schoolbook"/>
          <w:spacing w:val="-2"/>
        </w:rPr>
        <w:t>r</w:t>
      </w:r>
      <w:r w:rsidRPr="00FF27FC">
        <w:rPr>
          <w:rFonts w:ascii="Century Schoolbook" w:hAnsi="Century Schoolbook"/>
        </w:rPr>
        <w:t>ial.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  <w:spacing w:val="-1"/>
        </w:rPr>
        <w:t>S</w:t>
      </w:r>
      <w:r w:rsidRPr="00FF27FC">
        <w:rPr>
          <w:rFonts w:ascii="Century Schoolbook" w:hAnsi="Century Schoolbook"/>
        </w:rPr>
        <w:t>ometimes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this pla</w:t>
      </w:r>
      <w:r w:rsidRPr="00FF27FC">
        <w:rPr>
          <w:rFonts w:ascii="Century Schoolbook" w:hAnsi="Century Schoolbook"/>
          <w:spacing w:val="2"/>
        </w:rPr>
        <w:t>c</w:t>
      </w:r>
      <w:r w:rsidRPr="00FF27FC">
        <w:rPr>
          <w:rFonts w:ascii="Century Schoolbook" w:hAnsi="Century Schoolbook"/>
        </w:rPr>
        <w:t xml:space="preserve">e </w:t>
      </w:r>
      <w:r w:rsidRPr="00FF27FC">
        <w:rPr>
          <w:rFonts w:ascii="Century Schoolbook" w:hAnsi="Century Schoolbook"/>
          <w:spacing w:val="1"/>
        </w:rPr>
        <w:t>c</w:t>
      </w:r>
      <w:r w:rsidRPr="00FF27FC">
        <w:rPr>
          <w:rFonts w:ascii="Century Schoolbook" w:hAnsi="Century Schoolbook"/>
        </w:rPr>
        <w:t>an be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w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thin the her</w:t>
      </w:r>
      <w:r w:rsidRPr="00FF27FC">
        <w:rPr>
          <w:rFonts w:ascii="Century Schoolbook" w:hAnsi="Century Schoolbook"/>
          <w:spacing w:val="2"/>
        </w:rPr>
        <w:t>o</w:t>
      </w:r>
      <w:r w:rsidRPr="00FF27FC">
        <w:rPr>
          <w:rFonts w:ascii="Century Schoolbook" w:hAnsi="Century Schoolbook"/>
          <w:spacing w:val="-13"/>
        </w:rPr>
        <w:t>’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 xml:space="preserve">own </w:t>
      </w:r>
      <w:r w:rsidRPr="00FF27FC">
        <w:rPr>
          <w:rFonts w:ascii="Century Schoolbook" w:hAnsi="Century Schoolbook"/>
          <w:spacing w:val="-2"/>
        </w:rPr>
        <w:t>m</w:t>
      </w:r>
      <w:r w:rsidRPr="00FF27FC">
        <w:rPr>
          <w:rFonts w:ascii="Century Schoolbook" w:hAnsi="Century Schoolbook"/>
        </w:rPr>
        <w:t xml:space="preserve">ind. </w:t>
      </w:r>
      <w:r w:rsidRPr="00FF27FC">
        <w:rPr>
          <w:rFonts w:ascii="Century Schoolbook" w:hAnsi="Century Schoolbook"/>
          <w:spacing w:val="1"/>
        </w:rPr>
        <w:t>B</w:t>
      </w:r>
      <w:r w:rsidRPr="00FF27FC">
        <w:rPr>
          <w:rFonts w:ascii="Century Schoolbook" w:hAnsi="Century Schoolbook"/>
        </w:rPr>
        <w:t>ecause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of th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s trial,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the h</w:t>
      </w:r>
      <w:r w:rsidRPr="00FF27FC">
        <w:rPr>
          <w:rFonts w:ascii="Century Schoolbook" w:hAnsi="Century Schoolbook"/>
          <w:spacing w:val="2"/>
        </w:rPr>
        <w:t>e</w:t>
      </w:r>
      <w:r w:rsidRPr="00FF27FC">
        <w:rPr>
          <w:rFonts w:ascii="Century Schoolbook" w:hAnsi="Century Schoolbook"/>
        </w:rPr>
        <w:t>ro is reborn in s</w:t>
      </w:r>
      <w:r w:rsidRPr="00FF27FC">
        <w:rPr>
          <w:rFonts w:ascii="Century Schoolbook" w:hAnsi="Century Schoolbook"/>
          <w:spacing w:val="-1"/>
        </w:rPr>
        <w:t>o</w:t>
      </w:r>
      <w:r w:rsidRPr="00FF27FC">
        <w:rPr>
          <w:rFonts w:ascii="Century Schoolbook" w:hAnsi="Century Schoolbook"/>
        </w:rPr>
        <w:t>me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w</w:t>
      </w:r>
      <w:r w:rsidRPr="00FF27FC">
        <w:rPr>
          <w:rFonts w:ascii="Century Schoolbook" w:hAnsi="Century Schoolbook"/>
          <w:spacing w:val="3"/>
        </w:rPr>
        <w:t>a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—p</w:t>
      </w:r>
      <w:r w:rsidRPr="00FF27FC">
        <w:rPr>
          <w:rFonts w:ascii="Century Schoolbook" w:hAnsi="Century Schoolbook"/>
          <w:spacing w:val="4"/>
        </w:rPr>
        <w:t>h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si</w:t>
      </w:r>
      <w:r w:rsidRPr="00FF27FC">
        <w:rPr>
          <w:rFonts w:ascii="Century Schoolbook" w:hAnsi="Century Schoolbook"/>
          <w:spacing w:val="2"/>
        </w:rPr>
        <w:t>c</w:t>
      </w:r>
      <w:r w:rsidRPr="00FF27FC">
        <w:rPr>
          <w:rFonts w:ascii="Century Schoolbook" w:hAnsi="Century Schoolbook"/>
        </w:rPr>
        <w:t>al</w:t>
      </w:r>
      <w:r w:rsidRPr="00FF27FC">
        <w:rPr>
          <w:rFonts w:ascii="Century Schoolbook" w:hAnsi="Century Schoolbook"/>
          <w:spacing w:val="2"/>
        </w:rPr>
        <w:t>l</w:t>
      </w:r>
      <w:r w:rsidRPr="00FF27FC">
        <w:rPr>
          <w:rFonts w:ascii="Century Schoolbook" w:hAnsi="Century Schoolbook"/>
          <w:spacing w:val="-18"/>
        </w:rPr>
        <w:t>y</w:t>
      </w:r>
      <w:r w:rsidRPr="00FF27FC">
        <w:rPr>
          <w:rFonts w:ascii="Century Schoolbook" w:hAnsi="Century Schoolbook"/>
        </w:rPr>
        <w:t>,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emotional</w:t>
      </w:r>
      <w:r w:rsidRPr="00FF27FC">
        <w:rPr>
          <w:rFonts w:ascii="Century Schoolbook" w:hAnsi="Century Schoolbook"/>
          <w:spacing w:val="3"/>
        </w:rPr>
        <w:t>l</w:t>
      </w:r>
      <w:r w:rsidRPr="00FF27FC">
        <w:rPr>
          <w:rFonts w:ascii="Century Schoolbook" w:hAnsi="Century Schoolbook"/>
          <w:spacing w:val="-16"/>
        </w:rPr>
        <w:t>y</w:t>
      </w:r>
      <w:r w:rsidRPr="00FF27FC">
        <w:rPr>
          <w:rFonts w:ascii="Century Schoolbook" w:hAnsi="Century Schoolbook"/>
        </w:rPr>
        <w:t>,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or spiritua</w:t>
      </w:r>
      <w:r w:rsidRPr="00FF27FC">
        <w:rPr>
          <w:rFonts w:ascii="Century Schoolbook" w:hAnsi="Century Schoolbook"/>
          <w:spacing w:val="-2"/>
        </w:rPr>
        <w:t>l</w:t>
      </w:r>
      <w:r w:rsidRPr="00FF27FC">
        <w:rPr>
          <w:rFonts w:ascii="Century Schoolbook" w:hAnsi="Century Schoolbook"/>
          <w:spacing w:val="4"/>
        </w:rPr>
        <w:t>l</w:t>
      </w:r>
      <w:r w:rsidRPr="00FF27FC">
        <w:rPr>
          <w:rFonts w:ascii="Century Schoolbook" w:hAnsi="Century Schoolbook"/>
          <w:spacing w:val="-18"/>
        </w:rPr>
        <w:t>y</w:t>
      </w:r>
      <w:r w:rsidRPr="00FF27FC">
        <w:rPr>
          <w:rFonts w:ascii="Century Schoolbook" w:hAnsi="Century Schoolbook"/>
        </w:rPr>
        <w:t>.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Thro</w:t>
      </w:r>
      <w:r w:rsidRPr="00FF27FC">
        <w:rPr>
          <w:rFonts w:ascii="Century Schoolbook" w:hAnsi="Century Schoolbook"/>
          <w:spacing w:val="1"/>
        </w:rPr>
        <w:t>u</w:t>
      </w:r>
      <w:r w:rsidRPr="00FF27FC">
        <w:rPr>
          <w:rFonts w:ascii="Century Schoolbook" w:hAnsi="Century Schoolbook"/>
        </w:rPr>
        <w:t xml:space="preserve">gh 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his experie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>ce, the hero chan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es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nter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>al</w:t>
      </w:r>
      <w:r w:rsidRPr="00FF27FC">
        <w:rPr>
          <w:rFonts w:ascii="Century Schoolbook" w:hAnsi="Century Schoolbook"/>
          <w:spacing w:val="2"/>
        </w:rPr>
        <w:t>l</w:t>
      </w:r>
      <w:r w:rsidRPr="00FF27FC">
        <w:rPr>
          <w:rFonts w:ascii="Century Schoolbook" w:hAnsi="Century Schoolbook"/>
          <w:spacing w:val="-18"/>
        </w:rPr>
        <w:t>y</w:t>
      </w:r>
      <w:r w:rsidRPr="00FF27FC">
        <w:rPr>
          <w:rFonts w:ascii="Century Schoolbook" w:hAnsi="Century Schoolbook"/>
        </w:rPr>
        <w:t>.</w:t>
      </w:r>
    </w:p>
    <w:p w14:paraId="3B363E68" w14:textId="77777777" w:rsidR="00A747FE" w:rsidRPr="00FF27FC" w:rsidRDefault="00D4588C" w:rsidP="00FF27FC">
      <w:pPr>
        <w:spacing w:after="60" w:line="220" w:lineRule="exact"/>
        <w:ind w:left="1170" w:right="151" w:hanging="1068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>Stage</w:t>
      </w:r>
      <w:r w:rsidRPr="00FF27FC">
        <w:rPr>
          <w:rFonts w:ascii="Century Schoolbook" w:hAnsi="Century Schoolbook"/>
          <w:b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 xml:space="preserve">5:   </w:t>
      </w:r>
      <w:r w:rsidRPr="00FF27FC">
        <w:rPr>
          <w:rFonts w:ascii="Century Schoolbook" w:hAnsi="Century Schoolbook"/>
          <w:b/>
          <w:spacing w:val="15"/>
        </w:rPr>
        <w:t xml:space="preserve"> </w:t>
      </w:r>
      <w:r w:rsidRPr="00FF27FC">
        <w:rPr>
          <w:rFonts w:ascii="Century Schoolbook" w:hAnsi="Century Schoolbook"/>
          <w:b/>
        </w:rPr>
        <w:t>R</w:t>
      </w:r>
      <w:r w:rsidRPr="00FF27FC">
        <w:rPr>
          <w:rFonts w:ascii="Century Schoolbook" w:hAnsi="Century Schoolbook"/>
          <w:b/>
          <w:spacing w:val="1"/>
        </w:rPr>
        <w:t>e</w:t>
      </w:r>
      <w:r w:rsidRPr="00FF27FC">
        <w:rPr>
          <w:rFonts w:ascii="Century Schoolbook" w:hAnsi="Century Schoolbook"/>
          <w:b/>
        </w:rPr>
        <w:t xml:space="preserve">turn </w:t>
      </w:r>
      <w:r w:rsidRPr="00FF27FC">
        <w:rPr>
          <w:rFonts w:ascii="Century Schoolbook" w:hAnsi="Century Schoolbook"/>
          <w:b/>
          <w:spacing w:val="-2"/>
        </w:rPr>
        <w:t>a</w:t>
      </w:r>
      <w:r w:rsidRPr="00FF27FC">
        <w:rPr>
          <w:rFonts w:ascii="Century Schoolbook" w:hAnsi="Century Schoolbook"/>
          <w:b/>
        </w:rPr>
        <w:t>nd Reinte</w:t>
      </w:r>
      <w:r w:rsidRPr="00FF27FC">
        <w:rPr>
          <w:rFonts w:ascii="Century Schoolbook" w:hAnsi="Century Schoolbook"/>
          <w:b/>
          <w:spacing w:val="2"/>
        </w:rPr>
        <w:t>g</w:t>
      </w:r>
      <w:r w:rsidRPr="00FF27FC">
        <w:rPr>
          <w:rFonts w:ascii="Century Schoolbook" w:hAnsi="Century Schoolbook"/>
          <w:b/>
        </w:rPr>
        <w:t>ration with Soci</w:t>
      </w:r>
      <w:r w:rsidRPr="00FF27FC">
        <w:rPr>
          <w:rFonts w:ascii="Century Schoolbook" w:hAnsi="Century Schoolbook"/>
          <w:b/>
          <w:spacing w:val="1"/>
        </w:rPr>
        <w:t>e</w:t>
      </w:r>
      <w:r w:rsidRPr="00FF27FC">
        <w:rPr>
          <w:rFonts w:ascii="Century Schoolbook" w:hAnsi="Century Schoolbook"/>
          <w:b/>
        </w:rPr>
        <w:t>t</w:t>
      </w:r>
      <w:r w:rsidRPr="00FF27FC">
        <w:rPr>
          <w:rFonts w:ascii="Century Schoolbook" w:hAnsi="Century Schoolbook"/>
          <w:b/>
          <w:spacing w:val="-1"/>
        </w:rPr>
        <w:t>y</w:t>
      </w:r>
      <w:r w:rsidRPr="00FF27FC">
        <w:rPr>
          <w:rFonts w:ascii="Century Schoolbook" w:hAnsi="Century Schoolbook"/>
        </w:rPr>
        <w:t>:</w:t>
      </w:r>
      <w:r w:rsidRPr="00FF27FC">
        <w:rPr>
          <w:rFonts w:ascii="Century Schoolbook" w:hAnsi="Century Schoolbook"/>
          <w:spacing w:val="-4"/>
        </w:rPr>
        <w:t xml:space="preserve"> </w:t>
      </w: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hero uses </w:t>
      </w:r>
      <w:r w:rsidRPr="00FF27FC">
        <w:rPr>
          <w:rFonts w:ascii="Century Schoolbook" w:hAnsi="Century Schoolbook"/>
          <w:spacing w:val="-2"/>
        </w:rPr>
        <w:t>h</w:t>
      </w:r>
      <w:r w:rsidRPr="00FF27FC">
        <w:rPr>
          <w:rFonts w:ascii="Century Schoolbook" w:hAnsi="Century Schoolbook"/>
        </w:rPr>
        <w:t>is n</w:t>
      </w:r>
      <w:r w:rsidRPr="00FF27FC">
        <w:rPr>
          <w:rFonts w:ascii="Century Schoolbook" w:hAnsi="Century Schoolbook"/>
          <w:spacing w:val="2"/>
        </w:rPr>
        <w:t>e</w:t>
      </w:r>
      <w:r w:rsidRPr="00FF27FC">
        <w:rPr>
          <w:rFonts w:ascii="Century Schoolbook" w:hAnsi="Century Schoolbook"/>
        </w:rPr>
        <w:t xml:space="preserve">w wisdom </w:t>
      </w:r>
      <w:r w:rsidRPr="00FF27FC">
        <w:rPr>
          <w:rFonts w:ascii="Century Schoolbook" w:hAnsi="Century Schoolbook"/>
          <w:spacing w:val="-1"/>
        </w:rPr>
        <w:t>t</w:t>
      </w:r>
      <w:r w:rsidRPr="00FF27FC">
        <w:rPr>
          <w:rFonts w:ascii="Century Schoolbook" w:hAnsi="Century Schoolbook"/>
        </w:rPr>
        <w:t xml:space="preserve">o 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estore fertil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  <w:spacing w:val="4"/>
        </w:rPr>
        <w:t>t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and or</w:t>
      </w:r>
      <w:r w:rsidRPr="00FF27FC">
        <w:rPr>
          <w:rFonts w:ascii="Century Schoolbook" w:hAnsi="Century Schoolbook"/>
          <w:spacing w:val="1"/>
        </w:rPr>
        <w:t>d</w:t>
      </w:r>
      <w:r w:rsidRPr="00FF27FC">
        <w:rPr>
          <w:rFonts w:ascii="Century Schoolbook" w:hAnsi="Century Schoolbook"/>
        </w:rPr>
        <w:t>er to the land</w:t>
      </w:r>
    </w:p>
    <w:p w14:paraId="2B04F6E5" w14:textId="77777777" w:rsidR="00A747FE" w:rsidRPr="00FF27FC" w:rsidRDefault="00A747FE">
      <w:pPr>
        <w:spacing w:line="200" w:lineRule="exact"/>
        <w:rPr>
          <w:rFonts w:ascii="Century Schoolbook" w:hAnsi="Century Schoolbook"/>
        </w:rPr>
      </w:pPr>
    </w:p>
    <w:p w14:paraId="7880843B" w14:textId="77777777" w:rsidR="00A747FE" w:rsidRPr="00FF27FC" w:rsidRDefault="00D4588C">
      <w:pPr>
        <w:ind w:left="102"/>
        <w:rPr>
          <w:rFonts w:ascii="Century Schoolbook" w:hAnsi="Century Schoolbook"/>
        </w:rPr>
      </w:pPr>
      <w:r w:rsidRPr="00FF27FC">
        <w:rPr>
          <w:rFonts w:ascii="Century Schoolbook" w:hAnsi="Century Schoolbook"/>
          <w:b/>
        </w:rPr>
        <w:t>Characte</w:t>
      </w:r>
      <w:r w:rsidRPr="00FF27FC">
        <w:rPr>
          <w:rFonts w:ascii="Century Schoolbook" w:hAnsi="Century Schoolbook"/>
          <w:b/>
          <w:spacing w:val="1"/>
        </w:rPr>
        <w:t>r</w:t>
      </w:r>
      <w:r w:rsidRPr="00FF27FC">
        <w:rPr>
          <w:rFonts w:ascii="Century Schoolbook" w:hAnsi="Century Schoolbook"/>
          <w:b/>
        </w:rPr>
        <w:t>istics</w:t>
      </w:r>
      <w:r w:rsidRPr="00FF27FC">
        <w:rPr>
          <w:rFonts w:ascii="Century Schoolbook" w:hAnsi="Century Schoolbook"/>
          <w:b/>
          <w:spacing w:val="-1"/>
        </w:rPr>
        <w:t xml:space="preserve"> </w:t>
      </w:r>
      <w:r w:rsidRPr="00FF27FC">
        <w:rPr>
          <w:rFonts w:ascii="Century Schoolbook" w:hAnsi="Century Schoolbook"/>
          <w:b/>
          <w:spacing w:val="-2"/>
        </w:rPr>
        <w:t>o</w:t>
      </w:r>
      <w:r w:rsidRPr="00FF27FC">
        <w:rPr>
          <w:rFonts w:ascii="Century Schoolbook" w:hAnsi="Century Schoolbook"/>
          <w:b/>
        </w:rPr>
        <w:t>f the He</w:t>
      </w:r>
      <w:r w:rsidRPr="00FF27FC">
        <w:rPr>
          <w:rFonts w:ascii="Century Schoolbook" w:hAnsi="Century Schoolbook"/>
          <w:b/>
          <w:spacing w:val="-3"/>
        </w:rPr>
        <w:t>r</w:t>
      </w:r>
      <w:r w:rsidRPr="00FF27FC">
        <w:rPr>
          <w:rFonts w:ascii="Century Schoolbook" w:hAnsi="Century Schoolbook"/>
          <w:b/>
        </w:rPr>
        <w:t>o</w:t>
      </w:r>
      <w:r w:rsidRPr="00FF27FC">
        <w:rPr>
          <w:rFonts w:ascii="Century Schoolbook" w:hAnsi="Century Schoolbook"/>
          <w:b/>
          <w:spacing w:val="-8"/>
        </w:rPr>
        <w:t>’</w:t>
      </w:r>
      <w:r w:rsidRPr="00FF27FC">
        <w:rPr>
          <w:rFonts w:ascii="Century Schoolbook" w:hAnsi="Century Schoolbook"/>
          <w:b/>
        </w:rPr>
        <w:t>s Journ</w:t>
      </w:r>
      <w:r w:rsidRPr="00FF27FC">
        <w:rPr>
          <w:rFonts w:ascii="Century Schoolbook" w:hAnsi="Century Schoolbook"/>
          <w:b/>
          <w:spacing w:val="-1"/>
        </w:rPr>
        <w:t>e</w:t>
      </w:r>
      <w:r w:rsidRPr="00FF27FC">
        <w:rPr>
          <w:rFonts w:ascii="Century Schoolbook" w:hAnsi="Century Schoolbook"/>
          <w:b/>
        </w:rPr>
        <w:t>y</w:t>
      </w:r>
    </w:p>
    <w:p w14:paraId="755DD1DA" w14:textId="77777777" w:rsidR="00A747FE" w:rsidRPr="00FF27FC" w:rsidRDefault="00A747FE">
      <w:pPr>
        <w:spacing w:before="7" w:line="240" w:lineRule="exact"/>
        <w:rPr>
          <w:rFonts w:ascii="Century Schoolbook" w:hAnsi="Century Schoolbook"/>
        </w:rPr>
      </w:pPr>
    </w:p>
    <w:p w14:paraId="2B48934E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s naïve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and in</w:t>
      </w:r>
      <w:r w:rsidRPr="00FF27FC">
        <w:rPr>
          <w:rFonts w:ascii="Century Schoolbook" w:hAnsi="Century Schoolbook"/>
          <w:spacing w:val="-3"/>
        </w:rPr>
        <w:t>e</w:t>
      </w:r>
      <w:r w:rsidRPr="00FF27FC">
        <w:rPr>
          <w:rFonts w:ascii="Century Schoolbook" w:hAnsi="Century Schoolbook"/>
        </w:rPr>
        <w:t>xp</w:t>
      </w:r>
      <w:r w:rsidRPr="00FF27FC">
        <w:rPr>
          <w:rFonts w:ascii="Century Schoolbook" w:hAnsi="Century Schoolbook"/>
          <w:spacing w:val="3"/>
        </w:rPr>
        <w:t>e</w:t>
      </w:r>
      <w:r w:rsidRPr="00FF27FC">
        <w:rPr>
          <w:rFonts w:ascii="Century Schoolbook" w:hAnsi="Century Schoolbook"/>
        </w:rPr>
        <w:t>rienced</w:t>
      </w:r>
      <w:r w:rsidR="00FF27FC">
        <w:rPr>
          <w:rFonts w:ascii="Century Schoolbook" w:hAnsi="Century Schoolbook"/>
        </w:rPr>
        <w:t>.</w:t>
      </w:r>
    </w:p>
    <w:p w14:paraId="1A47DB99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0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meets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mo</w:t>
      </w:r>
      <w:r w:rsidRPr="00FF27FC">
        <w:rPr>
          <w:rFonts w:ascii="Century Schoolbook" w:hAnsi="Century Schoolbook"/>
          <w:spacing w:val="-1"/>
        </w:rPr>
        <w:t>n</w:t>
      </w:r>
      <w:r w:rsidRPr="00FF27FC">
        <w:rPr>
          <w:rFonts w:ascii="Century Schoolbook" w:hAnsi="Century Schoolbook"/>
        </w:rPr>
        <w:t>sters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or monstrous men</w:t>
      </w:r>
      <w:r w:rsidR="00FF27FC">
        <w:rPr>
          <w:rFonts w:ascii="Century Schoolbook" w:hAnsi="Century Schoolbook"/>
        </w:rPr>
        <w:t>.</w:t>
      </w:r>
    </w:p>
    <w:p w14:paraId="51C04244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2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has a strang</w:t>
      </w:r>
      <w:r w:rsidRPr="00FF27FC">
        <w:rPr>
          <w:rFonts w:ascii="Century Schoolbook" w:hAnsi="Century Schoolbook"/>
          <w:spacing w:val="-1"/>
        </w:rPr>
        <w:t>e</w:t>
      </w:r>
      <w:r w:rsidRPr="00FF27FC">
        <w:rPr>
          <w:rFonts w:ascii="Century Schoolbook" w:hAnsi="Century Schoolbook"/>
        </w:rPr>
        <w:t>, wise bei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 xml:space="preserve">g as a </w:t>
      </w:r>
      <w:r w:rsidRPr="00FF27FC">
        <w:rPr>
          <w:rFonts w:ascii="Century Schoolbook" w:hAnsi="Century Schoolbook"/>
          <w:b/>
        </w:rPr>
        <w:t>mentor</w:t>
      </w:r>
      <w:r w:rsidR="00FF27FC">
        <w:rPr>
          <w:rFonts w:ascii="Century Schoolbook" w:hAnsi="Century Schoolbook"/>
          <w:b/>
        </w:rPr>
        <w:t>.</w:t>
      </w:r>
    </w:p>
    <w:p w14:paraId="57BB01B2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0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  <w:spacing w:val="1"/>
        </w:rPr>
        <w:t>ea</w:t>
      </w:r>
      <w:r w:rsidRPr="00FF27FC">
        <w:rPr>
          <w:rFonts w:ascii="Century Schoolbook" w:hAnsi="Century Schoolbook"/>
        </w:rPr>
        <w:t>rs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for the beautiful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la</w:t>
      </w:r>
      <w:r w:rsidRPr="00FF27FC">
        <w:rPr>
          <w:rFonts w:ascii="Century Schoolbook" w:hAnsi="Century Schoolbook"/>
          <w:spacing w:val="4"/>
        </w:rPr>
        <w:t>d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4"/>
        </w:rPr>
        <w:t xml:space="preserve"> </w:t>
      </w:r>
      <w:r w:rsidRPr="00FF27FC">
        <w:rPr>
          <w:rFonts w:ascii="Century Schoolbook" w:hAnsi="Century Schoolbook"/>
        </w:rPr>
        <w:t>who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s sometimes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his guide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or inspiration</w:t>
      </w:r>
      <w:r w:rsidR="00FF27FC">
        <w:rPr>
          <w:rFonts w:ascii="Century Schoolbook" w:hAnsi="Century Schoolbook"/>
        </w:rPr>
        <w:t>.</w:t>
      </w:r>
    </w:p>
    <w:p w14:paraId="3C3CDF15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2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m</w:t>
      </w:r>
      <w:r w:rsidRPr="00FF27FC">
        <w:rPr>
          <w:rFonts w:ascii="Century Schoolbook" w:hAnsi="Century Schoolbook"/>
        </w:rPr>
        <w:t>ust go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on a journ</w:t>
      </w:r>
      <w:r w:rsidRPr="00FF27FC">
        <w:rPr>
          <w:rFonts w:ascii="Century Schoolbook" w:hAnsi="Century Schoolbook"/>
          <w:spacing w:val="2"/>
        </w:rPr>
        <w:t>e</w:t>
      </w:r>
      <w:r w:rsidRPr="00FF27FC">
        <w:rPr>
          <w:rFonts w:ascii="Century Schoolbook" w:hAnsi="Century Schoolbook"/>
          <w:spacing w:val="-16"/>
        </w:rPr>
        <w:t>y</w:t>
      </w:r>
      <w:r w:rsidRPr="00FF27FC">
        <w:rPr>
          <w:rFonts w:ascii="Century Schoolbook" w:hAnsi="Century Schoolbook"/>
        </w:rPr>
        <w:t>,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learn a lesson, change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in some w</w:t>
      </w:r>
      <w:r w:rsidRPr="00FF27FC">
        <w:rPr>
          <w:rFonts w:ascii="Century Schoolbook" w:hAnsi="Century Schoolbook"/>
          <w:spacing w:val="4"/>
        </w:rPr>
        <w:t>a</w:t>
      </w:r>
      <w:r w:rsidRPr="00FF27FC">
        <w:rPr>
          <w:rFonts w:ascii="Century Schoolbook" w:hAnsi="Century Schoolbook"/>
          <w:spacing w:val="-18"/>
        </w:rPr>
        <w:t>y</w:t>
      </w:r>
      <w:r w:rsidRPr="00FF27FC">
        <w:rPr>
          <w:rFonts w:ascii="Century Schoolbook" w:hAnsi="Century Schoolbook"/>
        </w:rPr>
        <w:t>,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and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return h</w:t>
      </w:r>
      <w:r w:rsidRPr="00FF27FC">
        <w:rPr>
          <w:rFonts w:ascii="Century Schoolbook" w:hAnsi="Century Schoolbook"/>
          <w:spacing w:val="-2"/>
        </w:rPr>
        <w:t>o</w:t>
      </w:r>
      <w:r w:rsidRPr="00FF27FC">
        <w:rPr>
          <w:rFonts w:ascii="Century Schoolbook" w:hAnsi="Century Schoolbook"/>
        </w:rPr>
        <w:t>me</w:t>
      </w:r>
      <w:r w:rsidR="00FF27FC">
        <w:rPr>
          <w:rFonts w:ascii="Century Schoolbook" w:hAnsi="Century Schoolbook"/>
        </w:rPr>
        <w:t>.</w:t>
      </w:r>
    </w:p>
    <w:p w14:paraId="0647052B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0" w:after="60" w:line="273" w:lineRule="auto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often crosses a bo</w:t>
      </w:r>
      <w:r w:rsidRPr="00FF27FC">
        <w:rPr>
          <w:rFonts w:ascii="Century Schoolbook" w:hAnsi="Century Schoolbook"/>
          <w:spacing w:val="3"/>
        </w:rPr>
        <w:t>d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of water or travels on a bri</w:t>
      </w:r>
      <w:r w:rsidRPr="00FF27FC">
        <w:rPr>
          <w:rFonts w:ascii="Century Schoolbook" w:hAnsi="Century Schoolbook"/>
          <w:spacing w:val="1"/>
        </w:rPr>
        <w:t>d</w:t>
      </w:r>
      <w:r w:rsidRPr="00FF27FC">
        <w:rPr>
          <w:rFonts w:ascii="Century Schoolbook" w:hAnsi="Century Schoolbook"/>
        </w:rPr>
        <w:t>ge. 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="00FF27FC">
        <w:rPr>
          <w:rFonts w:ascii="Century Schoolbook" w:hAnsi="Century Schoolbook"/>
          <w:spacing w:val="1"/>
        </w:rPr>
        <w:t>i</w:t>
      </w:r>
      <w:r w:rsidRPr="00FF27FC">
        <w:rPr>
          <w:rFonts w:ascii="Century Schoolbook" w:hAnsi="Century Schoolbook"/>
        </w:rPr>
        <w:t>s born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and raised in a ru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al set</w:t>
      </w:r>
      <w:r w:rsidRPr="00FF27FC">
        <w:rPr>
          <w:rFonts w:ascii="Century Schoolbook" w:hAnsi="Century Schoolbook"/>
          <w:spacing w:val="-2"/>
        </w:rPr>
        <w:t>t</w:t>
      </w:r>
      <w:r w:rsidRPr="00FF27FC">
        <w:rPr>
          <w:rFonts w:ascii="Century Schoolbook" w:hAnsi="Century Schoolbook"/>
        </w:rPr>
        <w:t>i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 xml:space="preserve">g </w:t>
      </w:r>
      <w:r w:rsidRPr="00FF27FC">
        <w:rPr>
          <w:rFonts w:ascii="Century Schoolbook" w:hAnsi="Century Schoolbook"/>
          <w:spacing w:val="-1"/>
        </w:rPr>
        <w:t>a</w:t>
      </w:r>
      <w:r w:rsidRPr="00FF27FC">
        <w:rPr>
          <w:rFonts w:ascii="Century Schoolbook" w:hAnsi="Century Schoolbook"/>
        </w:rPr>
        <w:t>w</w:t>
      </w:r>
      <w:r w:rsidRPr="00FF27FC">
        <w:rPr>
          <w:rFonts w:ascii="Century Schoolbook" w:hAnsi="Century Schoolbook"/>
          <w:spacing w:val="3"/>
        </w:rPr>
        <w:t>a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from cities</w:t>
      </w:r>
      <w:r w:rsidR="00FF27FC">
        <w:rPr>
          <w:rFonts w:ascii="Century Schoolbook" w:hAnsi="Century Schoolbook"/>
        </w:rPr>
        <w:t>.</w:t>
      </w:r>
    </w:p>
    <w:p w14:paraId="6D9E029B" w14:textId="77777777" w:rsidR="00A747FE" w:rsidRPr="00FF27FC" w:rsidRDefault="00D4588C" w:rsidP="008409CB">
      <w:pPr>
        <w:pStyle w:val="ListParagraph"/>
        <w:numPr>
          <w:ilvl w:val="0"/>
          <w:numId w:val="2"/>
        </w:numPr>
        <w:spacing w:before="16" w:after="60" w:line="220" w:lineRule="exact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origin of the hero is </w:t>
      </w:r>
      <w:r w:rsidRPr="00FF27FC">
        <w:rPr>
          <w:rFonts w:ascii="Century Schoolbook" w:hAnsi="Century Schoolbook"/>
          <w:spacing w:val="3"/>
        </w:rPr>
        <w:t>m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4"/>
        </w:rPr>
        <w:t>s</w:t>
      </w:r>
      <w:r w:rsidRPr="00FF27FC">
        <w:rPr>
          <w:rFonts w:ascii="Century Schoolbook" w:hAnsi="Century Schoolbook"/>
        </w:rPr>
        <w:t>terious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or the hero l</w:t>
      </w:r>
      <w:r w:rsidRPr="00FF27FC">
        <w:rPr>
          <w:rFonts w:ascii="Century Schoolbook" w:hAnsi="Century Schoolbook"/>
          <w:spacing w:val="-2"/>
        </w:rPr>
        <w:t>o</w:t>
      </w:r>
      <w:r w:rsidRPr="00FF27FC">
        <w:rPr>
          <w:rFonts w:ascii="Century Schoolbook" w:hAnsi="Century Schoolbook"/>
        </w:rPr>
        <w:t>sses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  <w:spacing w:val="-2"/>
        </w:rPr>
        <w:t>h</w:t>
      </w:r>
      <w:r w:rsidRPr="00FF27FC">
        <w:rPr>
          <w:rFonts w:ascii="Century Schoolbook" w:hAnsi="Century Schoolbook"/>
        </w:rPr>
        <w:t>is/her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pa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 xml:space="preserve">ents at a </w:t>
      </w:r>
      <w:r w:rsidRPr="00FF27FC">
        <w:rPr>
          <w:rFonts w:ascii="Century Schoolbook" w:hAnsi="Century Schoolbook"/>
          <w:spacing w:val="-2"/>
        </w:rPr>
        <w:t>y</w:t>
      </w:r>
      <w:r w:rsidRPr="00FF27FC">
        <w:rPr>
          <w:rFonts w:ascii="Century Schoolbook" w:hAnsi="Century Schoolbook"/>
        </w:rPr>
        <w:t>o</w:t>
      </w:r>
      <w:r w:rsidRPr="00FF27FC">
        <w:rPr>
          <w:rFonts w:ascii="Century Schoolbook" w:hAnsi="Century Schoolbook"/>
          <w:spacing w:val="2"/>
        </w:rPr>
        <w:t>u</w:t>
      </w:r>
      <w:r w:rsidRPr="00FF27FC">
        <w:rPr>
          <w:rFonts w:ascii="Century Schoolbook" w:hAnsi="Century Schoolbook"/>
        </w:rPr>
        <w:t xml:space="preserve">ng </w:t>
      </w:r>
      <w:r w:rsidRPr="00FF27FC">
        <w:rPr>
          <w:rFonts w:ascii="Century Schoolbook" w:hAnsi="Century Schoolbook"/>
          <w:spacing w:val="1"/>
        </w:rPr>
        <w:t>a</w:t>
      </w:r>
      <w:r w:rsidRPr="00FF27FC">
        <w:rPr>
          <w:rFonts w:ascii="Century Schoolbook" w:hAnsi="Century Schoolbook"/>
        </w:rPr>
        <w:t>g</w:t>
      </w:r>
      <w:r w:rsidRPr="00FF27FC">
        <w:rPr>
          <w:rFonts w:ascii="Century Schoolbook" w:hAnsi="Century Schoolbook"/>
          <w:spacing w:val="-1"/>
        </w:rPr>
        <w:t>e</w:t>
      </w:r>
      <w:r w:rsidRPr="00FF27FC">
        <w:rPr>
          <w:rFonts w:ascii="Century Schoolbook" w:hAnsi="Century Schoolbook"/>
        </w:rPr>
        <w:t>, bei</w:t>
      </w:r>
      <w:r w:rsidRPr="00FF27FC">
        <w:rPr>
          <w:rFonts w:ascii="Century Schoolbook" w:hAnsi="Century Schoolbook"/>
          <w:spacing w:val="2"/>
        </w:rPr>
        <w:t>n</w:t>
      </w:r>
      <w:r w:rsidRPr="00FF27FC">
        <w:rPr>
          <w:rFonts w:ascii="Century Schoolbook" w:hAnsi="Century Schoolbook"/>
        </w:rPr>
        <w:t xml:space="preserve">g </w:t>
      </w:r>
      <w:r w:rsidRPr="00FF27FC">
        <w:rPr>
          <w:rFonts w:ascii="Century Schoolbook" w:hAnsi="Century Schoolbook"/>
          <w:spacing w:val="-1"/>
        </w:rPr>
        <w:t>r</w:t>
      </w:r>
      <w:r w:rsidRPr="00FF27FC">
        <w:rPr>
          <w:rFonts w:ascii="Century Schoolbook" w:hAnsi="Century Schoolbook"/>
        </w:rPr>
        <w:t>aised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  <w:spacing w:val="4"/>
        </w:rPr>
        <w:t>b</w:t>
      </w:r>
      <w:r w:rsidRPr="00FF27FC">
        <w:rPr>
          <w:rFonts w:ascii="Century Schoolbook" w:hAnsi="Century Schoolbook"/>
        </w:rPr>
        <w:t>y</w:t>
      </w:r>
      <w:r w:rsidR="00FF27FC" w:rsidRPr="00FF27FC">
        <w:rPr>
          <w:rFonts w:ascii="Century Schoolbook" w:hAnsi="Century Schoolbook"/>
        </w:rPr>
        <w:t xml:space="preserve"> </w:t>
      </w:r>
      <w:r w:rsidRPr="00FF27FC">
        <w:rPr>
          <w:rFonts w:ascii="Century Schoolbook" w:hAnsi="Century Schoolbook"/>
        </w:rPr>
        <w:t>animals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 xml:space="preserve">a wise </w:t>
      </w:r>
      <w:r w:rsidRPr="00FF27FC">
        <w:rPr>
          <w:rFonts w:ascii="Century Schoolbook" w:hAnsi="Century Schoolbook"/>
          <w:b/>
          <w:spacing w:val="-1"/>
        </w:rPr>
        <w:t>g</w:t>
      </w:r>
      <w:r w:rsidRPr="00FF27FC">
        <w:rPr>
          <w:rFonts w:ascii="Century Schoolbook" w:hAnsi="Century Schoolbook"/>
          <w:b/>
        </w:rPr>
        <w:t>u</w:t>
      </w:r>
      <w:r w:rsidRPr="00FF27FC">
        <w:rPr>
          <w:rFonts w:ascii="Century Schoolbook" w:hAnsi="Century Schoolbook"/>
          <w:b/>
          <w:spacing w:val="1"/>
        </w:rPr>
        <w:t>a</w:t>
      </w:r>
      <w:r w:rsidRPr="00FF27FC">
        <w:rPr>
          <w:rFonts w:ascii="Century Schoolbook" w:hAnsi="Century Schoolbook"/>
          <w:b/>
        </w:rPr>
        <w:t>rdian</w:t>
      </w:r>
      <w:r w:rsidR="00FF27FC" w:rsidRPr="00FF27FC">
        <w:rPr>
          <w:rFonts w:ascii="Century Schoolbook" w:hAnsi="Century Schoolbook"/>
        </w:rPr>
        <w:t>.</w:t>
      </w:r>
    </w:p>
    <w:p w14:paraId="61D6F928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16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returns to the land of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h</w:t>
      </w:r>
      <w:r w:rsidRPr="00FF27FC">
        <w:rPr>
          <w:rFonts w:ascii="Century Schoolbook" w:hAnsi="Century Schoolbook"/>
        </w:rPr>
        <w:t>is/her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 xml:space="preserve">birth </w:t>
      </w:r>
      <w:r w:rsidRPr="00FF27FC">
        <w:rPr>
          <w:rFonts w:ascii="Century Schoolbook" w:hAnsi="Century Schoolbook"/>
          <w:spacing w:val="-1"/>
        </w:rPr>
        <w:t>i</w:t>
      </w:r>
      <w:r w:rsidRPr="00FF27FC">
        <w:rPr>
          <w:rFonts w:ascii="Century Schoolbook" w:hAnsi="Century Schoolbook"/>
        </w:rPr>
        <w:t>n di</w:t>
      </w:r>
      <w:r w:rsidRPr="00FF27FC">
        <w:rPr>
          <w:rFonts w:ascii="Century Schoolbook" w:hAnsi="Century Schoolbook"/>
          <w:spacing w:val="3"/>
        </w:rPr>
        <w:t>s</w:t>
      </w:r>
      <w:r w:rsidRPr="00FF27FC">
        <w:rPr>
          <w:rFonts w:ascii="Century Schoolbook" w:hAnsi="Century Schoolbook"/>
        </w:rPr>
        <w:t>guise or as an unknown</w:t>
      </w:r>
      <w:r w:rsidR="00FF27FC">
        <w:rPr>
          <w:rFonts w:ascii="Century Schoolbook" w:hAnsi="Century Schoolbook"/>
        </w:rPr>
        <w:t>.</w:t>
      </w:r>
    </w:p>
    <w:p w14:paraId="0F214F52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2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s spec</w:t>
      </w:r>
      <w:r w:rsidRPr="00FF27FC">
        <w:rPr>
          <w:rFonts w:ascii="Century Schoolbook" w:hAnsi="Century Schoolbook"/>
          <w:spacing w:val="1"/>
        </w:rPr>
        <w:t>i</w:t>
      </w:r>
      <w:r w:rsidRPr="00FF27FC">
        <w:rPr>
          <w:rFonts w:ascii="Century Schoolbook" w:hAnsi="Century Schoolbook"/>
        </w:rPr>
        <w:t>al, one of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a kind. He/she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m</w:t>
      </w:r>
      <w:r w:rsidRPr="00FF27FC">
        <w:rPr>
          <w:rFonts w:ascii="Century Schoolbook" w:hAnsi="Century Schoolbook"/>
          <w:spacing w:val="2"/>
        </w:rPr>
        <w:t>i</w:t>
      </w:r>
      <w:r w:rsidRPr="00FF27FC">
        <w:rPr>
          <w:rFonts w:ascii="Century Schoolbook" w:hAnsi="Century Schoolbook"/>
        </w:rPr>
        <w:t>ght rep</w:t>
      </w:r>
      <w:r w:rsidRPr="00FF27FC">
        <w:rPr>
          <w:rFonts w:ascii="Century Schoolbook" w:hAnsi="Century Schoolbook"/>
          <w:spacing w:val="-1"/>
        </w:rPr>
        <w:t>r</w:t>
      </w:r>
      <w:r w:rsidRPr="00FF27FC">
        <w:rPr>
          <w:rFonts w:ascii="Century Schoolbook" w:hAnsi="Century Schoolbook"/>
        </w:rPr>
        <w:t>esent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whole nation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 cultu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e</w:t>
      </w:r>
      <w:r w:rsidR="00FF27FC">
        <w:rPr>
          <w:rFonts w:ascii="Century Schoolbook" w:hAnsi="Century Schoolbook"/>
        </w:rPr>
        <w:t>.</w:t>
      </w:r>
    </w:p>
    <w:p w14:paraId="0BECC3D3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0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s</w:t>
      </w:r>
      <w:r w:rsidRPr="00FF27FC">
        <w:rPr>
          <w:rFonts w:ascii="Century Schoolbook" w:hAnsi="Century Schoolbook"/>
        </w:rPr>
        <w:t>tr</w:t>
      </w:r>
      <w:r w:rsidRPr="00FF27FC">
        <w:rPr>
          <w:rFonts w:ascii="Century Schoolbook" w:hAnsi="Century Schoolbook"/>
          <w:spacing w:val="2"/>
        </w:rPr>
        <w:t>u</w:t>
      </w:r>
      <w:r w:rsidRPr="00FF27FC">
        <w:rPr>
          <w:rFonts w:ascii="Century Schoolbook" w:hAnsi="Century Schoolbook"/>
        </w:rPr>
        <w:t>ggles for something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valuable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and important</w:t>
      </w:r>
      <w:r w:rsidR="00FF27FC">
        <w:rPr>
          <w:rFonts w:ascii="Century Schoolbook" w:hAnsi="Century Schoolbook"/>
        </w:rPr>
        <w:t>.</w:t>
      </w:r>
    </w:p>
    <w:p w14:paraId="152130A0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2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has help from divine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>supernatural</w:t>
      </w:r>
      <w:r w:rsidRPr="00FF27FC">
        <w:rPr>
          <w:rFonts w:ascii="Century Schoolbook" w:hAnsi="Century Schoolbook"/>
        </w:rPr>
        <w:t xml:space="preserve"> fo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ces</w:t>
      </w:r>
      <w:r w:rsidR="00FF27FC">
        <w:rPr>
          <w:rFonts w:ascii="Century Schoolbook" w:hAnsi="Century Schoolbook"/>
        </w:rPr>
        <w:t>.</w:t>
      </w:r>
    </w:p>
    <w:p w14:paraId="35531BBA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0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has a 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uide or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guides</w:t>
      </w:r>
      <w:r w:rsidR="00FF27FC">
        <w:rPr>
          <w:rFonts w:ascii="Century Schoolbook" w:hAnsi="Century Schoolbook"/>
        </w:rPr>
        <w:t>.</w:t>
      </w:r>
    </w:p>
    <w:p w14:paraId="505B91DA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2" w:after="60" w:line="256" w:lineRule="auto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goes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through a rite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of passage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 xml:space="preserve">or </w:t>
      </w:r>
      <w:r w:rsidRPr="00FF27FC">
        <w:rPr>
          <w:rFonts w:ascii="Century Schoolbook" w:hAnsi="Century Schoolbook"/>
          <w:b/>
        </w:rPr>
        <w:t>ini</w:t>
      </w:r>
      <w:r w:rsidRPr="00FF27FC">
        <w:rPr>
          <w:rFonts w:ascii="Century Schoolbook" w:hAnsi="Century Schoolbook"/>
          <w:b/>
          <w:spacing w:val="-1"/>
        </w:rPr>
        <w:t>t</w:t>
      </w:r>
      <w:r w:rsidRPr="00FF27FC">
        <w:rPr>
          <w:rFonts w:ascii="Century Schoolbook" w:hAnsi="Century Schoolbook"/>
          <w:b/>
        </w:rPr>
        <w:t>iation</w:t>
      </w:r>
      <w:r w:rsidRPr="00FF27FC">
        <w:rPr>
          <w:rFonts w:ascii="Century Schoolbook" w:hAnsi="Century Schoolbook"/>
        </w:rPr>
        <w:t>,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an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event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that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marks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a change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from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an i</w:t>
      </w:r>
      <w:r w:rsidRPr="00FF27FC">
        <w:rPr>
          <w:rFonts w:ascii="Century Schoolbook" w:hAnsi="Century Schoolbook"/>
          <w:spacing w:val="-2"/>
        </w:rPr>
        <w:t>m</w:t>
      </w:r>
      <w:r w:rsidRPr="00FF27FC">
        <w:rPr>
          <w:rFonts w:ascii="Century Schoolbook" w:hAnsi="Century Schoolbook"/>
        </w:rPr>
        <w:t>matu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e to a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m</w:t>
      </w:r>
      <w:r w:rsidRPr="00FF27FC">
        <w:rPr>
          <w:rFonts w:ascii="Century Schoolbook" w:hAnsi="Century Schoolbook"/>
        </w:rPr>
        <w:t>o</w:t>
      </w:r>
      <w:r w:rsidRPr="00FF27FC">
        <w:rPr>
          <w:rFonts w:ascii="Century Schoolbook" w:hAnsi="Century Schoolbook"/>
          <w:spacing w:val="1"/>
        </w:rPr>
        <w:t>r</w:t>
      </w:r>
      <w:r w:rsidRPr="00FF27FC">
        <w:rPr>
          <w:rFonts w:ascii="Century Schoolbook" w:hAnsi="Century Schoolbook"/>
        </w:rPr>
        <w:t>e mature understandi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>g of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the world</w:t>
      </w:r>
      <w:r w:rsidR="00FF27FC">
        <w:rPr>
          <w:rFonts w:ascii="Century Schoolbook" w:hAnsi="Century Schoolbook"/>
        </w:rPr>
        <w:t>.</w:t>
      </w:r>
    </w:p>
    <w:p w14:paraId="63F72585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unde</w:t>
      </w:r>
      <w:r w:rsidRPr="00FF27FC">
        <w:rPr>
          <w:rFonts w:ascii="Century Schoolbook" w:hAnsi="Century Schoolbook"/>
          <w:spacing w:val="-5"/>
        </w:rPr>
        <w:t>r</w:t>
      </w:r>
      <w:r w:rsidRPr="00FF27FC">
        <w:rPr>
          <w:rFonts w:ascii="Century Schoolbook" w:hAnsi="Century Schoolbook"/>
        </w:rPr>
        <w:t>goes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s</w:t>
      </w:r>
      <w:r w:rsidRPr="00FF27FC">
        <w:rPr>
          <w:rFonts w:ascii="Century Schoolbook" w:hAnsi="Century Schoolbook"/>
          <w:spacing w:val="-2"/>
        </w:rPr>
        <w:t>o</w:t>
      </w:r>
      <w:r w:rsidRPr="00FF27FC">
        <w:rPr>
          <w:rFonts w:ascii="Century Schoolbook" w:hAnsi="Century Schoolbook"/>
        </w:rPr>
        <w:t>me</w:t>
      </w:r>
      <w:r w:rsidRPr="00FF27FC">
        <w:rPr>
          <w:rFonts w:ascii="Century Schoolbook" w:hAnsi="Century Schoolbook"/>
          <w:spacing w:val="2"/>
        </w:rPr>
        <w:t xml:space="preserve"> t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pe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of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>r</w:t>
      </w:r>
      <w:r w:rsidRPr="00FF27FC">
        <w:rPr>
          <w:rFonts w:ascii="Century Schoolbook" w:hAnsi="Century Schoolbook"/>
          <w:b/>
          <w:spacing w:val="-2"/>
        </w:rPr>
        <w:t>i</w:t>
      </w:r>
      <w:r w:rsidRPr="00FF27FC">
        <w:rPr>
          <w:rFonts w:ascii="Century Schoolbook" w:hAnsi="Century Schoolbook"/>
          <w:b/>
        </w:rPr>
        <w:t>tual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or ceremo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  <w:spacing w:val="1"/>
        </w:rPr>
        <w:t>a</w:t>
      </w:r>
      <w:r w:rsidRPr="00FF27FC">
        <w:rPr>
          <w:rFonts w:ascii="Century Schoolbook" w:hAnsi="Century Schoolbook"/>
        </w:rPr>
        <w:t xml:space="preserve">fter </w:t>
      </w:r>
      <w:r w:rsidRPr="00FF27FC">
        <w:rPr>
          <w:rFonts w:ascii="Century Schoolbook" w:hAnsi="Century Schoolbook"/>
          <w:spacing w:val="-2"/>
        </w:rPr>
        <w:t>h</w:t>
      </w:r>
      <w:r w:rsidRPr="00FF27FC">
        <w:rPr>
          <w:rFonts w:ascii="Century Schoolbook" w:hAnsi="Century Schoolbook"/>
        </w:rPr>
        <w:t>is/her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i</w:t>
      </w:r>
      <w:r w:rsidRPr="00FF27FC">
        <w:rPr>
          <w:rFonts w:ascii="Century Schoolbook" w:hAnsi="Century Schoolbook"/>
          <w:spacing w:val="-2"/>
        </w:rPr>
        <w:t>n</w:t>
      </w:r>
      <w:r w:rsidRPr="00FF27FC">
        <w:rPr>
          <w:rFonts w:ascii="Century Schoolbook" w:hAnsi="Century Schoolbook"/>
        </w:rPr>
        <w:t>itiation</w:t>
      </w:r>
      <w:r w:rsidR="00FF27FC">
        <w:rPr>
          <w:rFonts w:ascii="Century Schoolbook" w:hAnsi="Century Schoolbook"/>
        </w:rPr>
        <w:t>.</w:t>
      </w:r>
    </w:p>
    <w:p w14:paraId="1B674A8B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0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has a </w:t>
      </w:r>
      <w:r w:rsidRPr="00FF27FC">
        <w:rPr>
          <w:rFonts w:ascii="Century Schoolbook" w:hAnsi="Century Schoolbook"/>
          <w:b/>
        </w:rPr>
        <w:t>l</w:t>
      </w:r>
      <w:r w:rsidRPr="00FF27FC">
        <w:rPr>
          <w:rFonts w:ascii="Century Schoolbook" w:hAnsi="Century Schoolbook"/>
          <w:b/>
          <w:spacing w:val="3"/>
        </w:rPr>
        <w:t>o</w:t>
      </w:r>
      <w:r w:rsidRPr="00FF27FC">
        <w:rPr>
          <w:rFonts w:ascii="Century Schoolbook" w:hAnsi="Century Schoolbook"/>
          <w:b/>
          <w:spacing w:val="-4"/>
        </w:rPr>
        <w:t>y</w:t>
      </w:r>
      <w:r w:rsidRPr="00FF27FC">
        <w:rPr>
          <w:rFonts w:ascii="Century Schoolbook" w:hAnsi="Century Schoolbook"/>
          <w:b/>
        </w:rPr>
        <w:t>al band</w:t>
      </w:r>
      <w:r w:rsidRPr="00FF27FC">
        <w:rPr>
          <w:rFonts w:ascii="Century Schoolbook" w:hAnsi="Century Schoolbook"/>
          <w:b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>of companions</w:t>
      </w:r>
      <w:r w:rsidR="00FF27FC">
        <w:rPr>
          <w:rFonts w:ascii="Century Schoolbook" w:hAnsi="Century Schoolbook"/>
        </w:rPr>
        <w:t>.</w:t>
      </w:r>
    </w:p>
    <w:p w14:paraId="64A36733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2" w:after="60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makes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 stirri</w:t>
      </w:r>
      <w:r w:rsidRPr="00FF27FC">
        <w:rPr>
          <w:rFonts w:ascii="Century Schoolbook" w:hAnsi="Century Schoolbook"/>
          <w:spacing w:val="1"/>
        </w:rPr>
        <w:t>n</w:t>
      </w:r>
      <w:r w:rsidRPr="00FF27FC">
        <w:rPr>
          <w:rFonts w:ascii="Century Schoolbook" w:hAnsi="Century Schoolbook"/>
        </w:rPr>
        <w:t>g sp</w:t>
      </w:r>
      <w:r w:rsidRPr="00FF27FC">
        <w:rPr>
          <w:rFonts w:ascii="Century Schoolbook" w:hAnsi="Century Schoolbook"/>
          <w:spacing w:val="-1"/>
        </w:rPr>
        <w:t>e</w:t>
      </w:r>
      <w:r w:rsidRPr="00FF27FC">
        <w:rPr>
          <w:rFonts w:ascii="Century Schoolbook" w:hAnsi="Century Schoolbook"/>
        </w:rPr>
        <w:t>ech to his/her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companions</w:t>
      </w:r>
      <w:r w:rsidR="00FF27FC">
        <w:rPr>
          <w:rFonts w:ascii="Century Schoolbook" w:hAnsi="Century Schoolbook"/>
        </w:rPr>
        <w:t>.</w:t>
      </w:r>
    </w:p>
    <w:p w14:paraId="6BBAEBE9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before="30" w:after="60" w:line="256" w:lineRule="auto"/>
        <w:contextualSpacing w:val="0"/>
        <w:rPr>
          <w:rFonts w:ascii="Century Schoolbook" w:hAnsi="Century Schoolbook"/>
        </w:r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en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a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es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i</w:t>
      </w:r>
      <w:r w:rsidRPr="00FF27FC">
        <w:rPr>
          <w:rFonts w:ascii="Century Schoolbook" w:hAnsi="Century Schoolbook"/>
        </w:rPr>
        <w:t>n tests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contests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of stren</w:t>
      </w:r>
      <w:r w:rsidRPr="00FF27FC">
        <w:rPr>
          <w:rFonts w:ascii="Century Schoolbook" w:hAnsi="Century Schoolbook"/>
          <w:spacing w:val="-1"/>
        </w:rPr>
        <w:t>g</w:t>
      </w:r>
      <w:r w:rsidRPr="00FF27FC">
        <w:rPr>
          <w:rFonts w:ascii="Century Schoolbook" w:hAnsi="Century Schoolbook"/>
        </w:rPr>
        <w:t>th (p</w:t>
      </w:r>
      <w:r w:rsidRPr="00FF27FC">
        <w:rPr>
          <w:rFonts w:ascii="Century Schoolbook" w:hAnsi="Century Schoolbook"/>
          <w:spacing w:val="4"/>
        </w:rPr>
        <w:t>h</w:t>
      </w:r>
      <w:r w:rsidRPr="00FF27FC">
        <w:rPr>
          <w:rFonts w:ascii="Century Schoolbook" w:hAnsi="Century Schoolbook"/>
          <w:spacing w:val="-4"/>
        </w:rPr>
        <w:t>y</w:t>
      </w:r>
      <w:r w:rsidRPr="00FF27FC">
        <w:rPr>
          <w:rFonts w:ascii="Century Schoolbook" w:hAnsi="Century Schoolbook"/>
        </w:rPr>
        <w:t>si</w:t>
      </w:r>
      <w:r w:rsidRPr="00FF27FC">
        <w:rPr>
          <w:rFonts w:ascii="Century Schoolbook" w:hAnsi="Century Schoolbook"/>
          <w:spacing w:val="2"/>
        </w:rPr>
        <w:t>c</w:t>
      </w:r>
      <w:r w:rsidRPr="00FF27FC">
        <w:rPr>
          <w:rFonts w:ascii="Century Schoolbook" w:hAnsi="Century Schoolbook"/>
        </w:rPr>
        <w:t>al and/or mental)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 xml:space="preserve">and shows pride in </w:t>
      </w:r>
      <w:r w:rsidRPr="00FF27FC">
        <w:rPr>
          <w:rFonts w:ascii="Century Schoolbook" w:hAnsi="Century Schoolbook"/>
          <w:spacing w:val="-1"/>
        </w:rPr>
        <w:t>h</w:t>
      </w:r>
      <w:r w:rsidRPr="00FF27FC">
        <w:rPr>
          <w:rFonts w:ascii="Century Schoolbook" w:hAnsi="Century Schoolbook"/>
        </w:rPr>
        <w:t>is/her excellen</w:t>
      </w:r>
      <w:r w:rsidRPr="00FF27FC">
        <w:rPr>
          <w:rFonts w:ascii="Century Schoolbook" w:hAnsi="Century Schoolbook"/>
          <w:spacing w:val="1"/>
        </w:rPr>
        <w:t>c</w:t>
      </w:r>
      <w:r w:rsidRPr="00FF27FC">
        <w:rPr>
          <w:rFonts w:ascii="Century Schoolbook" w:hAnsi="Century Schoolbook"/>
        </w:rPr>
        <w:t>e</w:t>
      </w:r>
      <w:r w:rsidR="00FF27FC">
        <w:rPr>
          <w:rFonts w:ascii="Century Schoolbook" w:hAnsi="Century Schoolbook"/>
        </w:rPr>
        <w:t>.</w:t>
      </w:r>
    </w:p>
    <w:p w14:paraId="7CF9486B" w14:textId="77777777" w:rsidR="00A747FE" w:rsidRPr="00FF27FC" w:rsidRDefault="00D4588C" w:rsidP="00FF27FC">
      <w:pPr>
        <w:pStyle w:val="ListParagraph"/>
        <w:numPr>
          <w:ilvl w:val="0"/>
          <w:numId w:val="2"/>
        </w:numPr>
        <w:spacing w:after="60" w:line="256" w:lineRule="auto"/>
        <w:contextualSpacing w:val="0"/>
        <w:rPr>
          <w:rFonts w:ascii="Century Schoolbook" w:hAnsi="Century Schoolbook"/>
        </w:rPr>
        <w:sectPr w:rsidR="00A747FE" w:rsidRPr="00FF27FC" w:rsidSect="008409CB">
          <w:pgSz w:w="12240" w:h="15840"/>
          <w:pgMar w:top="720" w:right="720" w:bottom="720" w:left="720" w:header="288" w:footer="720" w:gutter="0"/>
          <w:cols w:space="720"/>
          <w:docGrid w:linePitch="272"/>
        </w:sectPr>
      </w:pPr>
      <w:r w:rsidRPr="00FF27FC">
        <w:rPr>
          <w:rFonts w:ascii="Century Schoolbook" w:hAnsi="Century Schoolbook"/>
        </w:rPr>
        <w:t>The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</w:rPr>
        <w:t>hero</w:t>
      </w:r>
      <w:r w:rsidRPr="00FF27FC">
        <w:rPr>
          <w:rFonts w:ascii="Century Schoolbook" w:hAnsi="Century Schoolbook"/>
          <w:spacing w:val="1"/>
        </w:rPr>
        <w:t xml:space="preserve"> </w:t>
      </w:r>
      <w:r w:rsidRPr="00FF27FC">
        <w:rPr>
          <w:rFonts w:ascii="Century Schoolbook" w:hAnsi="Century Schoolbook"/>
          <w:spacing w:val="-2"/>
        </w:rPr>
        <w:t>s</w:t>
      </w:r>
      <w:r w:rsidRPr="00FF27FC">
        <w:rPr>
          <w:rFonts w:ascii="Century Schoolbook" w:hAnsi="Century Schoolbook"/>
        </w:rPr>
        <w:t>u</w:t>
      </w:r>
      <w:r w:rsidRPr="00FF27FC">
        <w:rPr>
          <w:rFonts w:ascii="Century Schoolbook" w:hAnsi="Century Schoolbook"/>
          <w:spacing w:val="-3"/>
        </w:rPr>
        <w:t>f</w:t>
      </w:r>
      <w:r w:rsidRPr="00FF27FC">
        <w:rPr>
          <w:rFonts w:ascii="Century Schoolbook" w:hAnsi="Century Schoolbook"/>
        </w:rPr>
        <w:t>f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 xml:space="preserve">rs an </w:t>
      </w:r>
      <w:r w:rsidRPr="00FF27FC">
        <w:rPr>
          <w:rFonts w:ascii="Century Schoolbook" w:hAnsi="Century Schoolbook"/>
          <w:b/>
        </w:rPr>
        <w:t>unhealable</w:t>
      </w:r>
      <w:r w:rsidRPr="00FF27FC">
        <w:rPr>
          <w:rFonts w:ascii="Century Schoolbook" w:hAnsi="Century Schoolbook"/>
          <w:b/>
          <w:spacing w:val="1"/>
        </w:rPr>
        <w:t xml:space="preserve"> </w:t>
      </w:r>
      <w:r w:rsidRPr="00FF27FC">
        <w:rPr>
          <w:rFonts w:ascii="Century Schoolbook" w:hAnsi="Century Schoolbook"/>
          <w:b/>
        </w:rPr>
        <w:t>wound</w:t>
      </w:r>
      <w:r w:rsidRPr="00FF27FC">
        <w:rPr>
          <w:rFonts w:ascii="Century Schoolbook" w:hAnsi="Century Schoolbook"/>
        </w:rPr>
        <w:t>, s</w:t>
      </w:r>
      <w:r w:rsidRPr="00FF27FC">
        <w:rPr>
          <w:rFonts w:ascii="Century Schoolbook" w:hAnsi="Century Schoolbook"/>
          <w:spacing w:val="-2"/>
        </w:rPr>
        <w:t>o</w:t>
      </w:r>
      <w:r w:rsidRPr="00FF27FC">
        <w:rPr>
          <w:rFonts w:ascii="Century Schoolbook" w:hAnsi="Century Schoolbook"/>
        </w:rPr>
        <w:t>metimes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an</w:t>
      </w:r>
      <w:r w:rsidRPr="00FF27FC">
        <w:rPr>
          <w:rFonts w:ascii="Century Schoolbook" w:hAnsi="Century Schoolbook"/>
          <w:spacing w:val="3"/>
        </w:rPr>
        <w:t xml:space="preserve"> </w:t>
      </w:r>
      <w:r w:rsidRPr="00FF27FC">
        <w:rPr>
          <w:rFonts w:ascii="Century Schoolbook" w:hAnsi="Century Schoolbook"/>
        </w:rPr>
        <w:t>emotional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or spiritual</w:t>
      </w:r>
      <w:r w:rsidRPr="00FF27FC">
        <w:rPr>
          <w:rFonts w:ascii="Century Schoolbook" w:hAnsi="Century Schoolbook"/>
          <w:spacing w:val="-1"/>
        </w:rPr>
        <w:t xml:space="preserve"> </w:t>
      </w:r>
      <w:r w:rsidRPr="00FF27FC">
        <w:rPr>
          <w:rFonts w:ascii="Century Schoolbook" w:hAnsi="Century Schoolbook"/>
        </w:rPr>
        <w:t>wound from which</w:t>
      </w:r>
      <w:r w:rsidRPr="00FF27FC">
        <w:rPr>
          <w:rFonts w:ascii="Century Schoolbook" w:hAnsi="Century Schoolbook"/>
          <w:spacing w:val="2"/>
        </w:rPr>
        <w:t xml:space="preserve"> </w:t>
      </w:r>
      <w:r w:rsidRPr="00FF27FC">
        <w:rPr>
          <w:rFonts w:ascii="Century Schoolbook" w:hAnsi="Century Schoolbook"/>
        </w:rPr>
        <w:t>the h</w:t>
      </w:r>
      <w:r w:rsidRPr="00FF27FC">
        <w:rPr>
          <w:rFonts w:ascii="Century Schoolbook" w:hAnsi="Century Schoolbook"/>
          <w:spacing w:val="1"/>
        </w:rPr>
        <w:t>e</w:t>
      </w:r>
      <w:r w:rsidRPr="00FF27FC">
        <w:rPr>
          <w:rFonts w:ascii="Century Schoolbook" w:hAnsi="Century Schoolbook"/>
        </w:rPr>
        <w:t>ro never complete</w:t>
      </w:r>
      <w:r w:rsidRPr="00FF27FC">
        <w:rPr>
          <w:rFonts w:ascii="Century Schoolbook" w:hAnsi="Century Schoolbook"/>
          <w:spacing w:val="3"/>
        </w:rPr>
        <w:t>l</w:t>
      </w:r>
      <w:r w:rsidRPr="00FF27FC">
        <w:rPr>
          <w:rFonts w:ascii="Century Schoolbook" w:hAnsi="Century Schoolbook"/>
        </w:rPr>
        <w:t>y</w:t>
      </w:r>
      <w:r w:rsidRPr="00FF27FC">
        <w:rPr>
          <w:rFonts w:ascii="Century Schoolbook" w:hAnsi="Century Schoolbook"/>
          <w:spacing w:val="-2"/>
        </w:rPr>
        <w:t xml:space="preserve"> </w:t>
      </w:r>
      <w:r w:rsidRPr="00FF27FC">
        <w:rPr>
          <w:rFonts w:ascii="Century Schoolbook" w:hAnsi="Century Schoolbook"/>
        </w:rPr>
        <w:t>recovers.</w:t>
      </w:r>
    </w:p>
    <w:p w14:paraId="025C3DF7" w14:textId="77777777" w:rsidR="00A747FE" w:rsidRPr="00FF27FC" w:rsidRDefault="00D4588C">
      <w:pPr>
        <w:spacing w:before="29"/>
        <w:ind w:left="3508" w:right="3504"/>
        <w:jc w:val="center"/>
        <w:rPr>
          <w:rFonts w:ascii="Century Schoolbook" w:eastAsia="Arial" w:hAnsi="Century Schoolbook" w:cs="Arial"/>
        </w:rPr>
      </w:pPr>
      <w:r w:rsidRPr="00FF27FC">
        <w:rPr>
          <w:rFonts w:ascii="Century Schoolbook" w:eastAsia="Arial" w:hAnsi="Century Schoolbook" w:cs="Arial"/>
          <w:b/>
        </w:rPr>
        <w:lastRenderedPageBreak/>
        <w:t>Situa</w:t>
      </w:r>
      <w:r w:rsidRPr="00FF27FC">
        <w:rPr>
          <w:rFonts w:ascii="Century Schoolbook" w:eastAsia="Arial" w:hAnsi="Century Schoolbook" w:cs="Arial"/>
          <w:b/>
          <w:spacing w:val="1"/>
        </w:rPr>
        <w:t>t</w:t>
      </w:r>
      <w:r w:rsidRPr="00FF27FC">
        <w:rPr>
          <w:rFonts w:ascii="Century Schoolbook" w:eastAsia="Arial" w:hAnsi="Century Schoolbook" w:cs="Arial"/>
          <w:b/>
        </w:rPr>
        <w:t>ional</w:t>
      </w:r>
      <w:r w:rsidRPr="00FF27FC">
        <w:rPr>
          <w:rFonts w:ascii="Century Schoolbook" w:eastAsia="Arial" w:hAnsi="Century Schoolbook" w:cs="Arial"/>
          <w:b/>
          <w:spacing w:val="-9"/>
        </w:rPr>
        <w:t xml:space="preserve"> </w:t>
      </w:r>
      <w:r w:rsidRPr="00FF27FC">
        <w:rPr>
          <w:rFonts w:ascii="Century Schoolbook" w:eastAsia="Arial" w:hAnsi="Century Schoolbook" w:cs="Arial"/>
          <w:b/>
          <w:spacing w:val="-7"/>
        </w:rPr>
        <w:t>A</w:t>
      </w:r>
      <w:r w:rsidRPr="00FF27FC">
        <w:rPr>
          <w:rFonts w:ascii="Century Schoolbook" w:eastAsia="Arial" w:hAnsi="Century Schoolbook" w:cs="Arial"/>
          <w:b/>
          <w:spacing w:val="3"/>
        </w:rPr>
        <w:t>rc</w:t>
      </w:r>
      <w:r w:rsidRPr="00FF27FC">
        <w:rPr>
          <w:rFonts w:ascii="Century Schoolbook" w:eastAsia="Arial" w:hAnsi="Century Schoolbook" w:cs="Arial"/>
          <w:b/>
        </w:rPr>
        <w:t>he</w:t>
      </w:r>
      <w:r w:rsidRPr="00FF27FC">
        <w:rPr>
          <w:rFonts w:ascii="Century Schoolbook" w:eastAsia="Arial" w:hAnsi="Century Schoolbook" w:cs="Arial"/>
          <w:b/>
          <w:spacing w:val="2"/>
        </w:rPr>
        <w:t>t</w:t>
      </w:r>
      <w:r w:rsidRPr="00FF27FC">
        <w:rPr>
          <w:rFonts w:ascii="Century Schoolbook" w:eastAsia="Arial" w:hAnsi="Century Schoolbook" w:cs="Arial"/>
          <w:b/>
          <w:spacing w:val="-1"/>
        </w:rPr>
        <w:t>y</w:t>
      </w:r>
      <w:r w:rsidRPr="00FF27FC">
        <w:rPr>
          <w:rFonts w:ascii="Century Schoolbook" w:eastAsia="Arial" w:hAnsi="Century Schoolbook" w:cs="Arial"/>
          <w:b/>
        </w:rPr>
        <w:t>pes</w:t>
      </w:r>
    </w:p>
    <w:p w14:paraId="27C1E168" w14:textId="77777777" w:rsidR="00A747FE" w:rsidRPr="00FF27FC" w:rsidRDefault="00A747FE">
      <w:pPr>
        <w:spacing w:before="19" w:line="260" w:lineRule="exact"/>
        <w:rPr>
          <w:rFonts w:ascii="Century Schoolbook" w:hAnsi="Century Schoolbook"/>
        </w:rPr>
      </w:pPr>
    </w:p>
    <w:tbl>
      <w:tblPr>
        <w:tblW w:w="10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5620"/>
        <w:gridCol w:w="3017"/>
      </w:tblGrid>
      <w:tr w:rsidR="00A747FE" w:rsidRPr="00FF27FC" w14:paraId="58701F4E" w14:textId="77777777" w:rsidTr="005833D0">
        <w:trPr>
          <w:trHeight w:hRule="exact" w:val="381"/>
          <w:jc w:val="center"/>
        </w:trPr>
        <w:tc>
          <w:tcPr>
            <w:tcW w:w="2303" w:type="dxa"/>
          </w:tcPr>
          <w:p w14:paraId="53F120DC" w14:textId="77777777" w:rsidR="00A747FE" w:rsidRPr="00FF27FC" w:rsidRDefault="00D4588C">
            <w:pPr>
              <w:spacing w:before="97"/>
              <w:ind w:left="55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  <w:spacing w:val="2"/>
              </w:rPr>
              <w:t>A</w:t>
            </w:r>
            <w:r w:rsidRPr="00FF27FC">
              <w:rPr>
                <w:rFonts w:ascii="Century Schoolbook" w:hAnsi="Century Schoolbook"/>
                <w:b/>
                <w:spacing w:val="-5"/>
              </w:rPr>
              <w:t>r</w:t>
            </w:r>
            <w:r w:rsidRPr="00FF27FC">
              <w:rPr>
                <w:rFonts w:ascii="Century Schoolbook" w:hAnsi="Century Schoolbook"/>
                <w:b/>
              </w:rPr>
              <w:t>chetype</w:t>
            </w:r>
          </w:p>
        </w:tc>
        <w:tc>
          <w:tcPr>
            <w:tcW w:w="5620" w:type="dxa"/>
          </w:tcPr>
          <w:p w14:paraId="64866CBD" w14:textId="77777777" w:rsidR="00A747FE" w:rsidRPr="00FF27FC" w:rsidRDefault="00D4588C">
            <w:pPr>
              <w:spacing w:before="97"/>
              <w:ind w:left="1897" w:right="1895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De</w:t>
            </w:r>
            <w:r w:rsidRPr="00FF27FC">
              <w:rPr>
                <w:rFonts w:ascii="Century Schoolbook" w:hAnsi="Century Schoolbook"/>
                <w:b/>
                <w:spacing w:val="1"/>
              </w:rPr>
              <w:t>s</w:t>
            </w:r>
            <w:r w:rsidRPr="00FF27FC">
              <w:rPr>
                <w:rFonts w:ascii="Century Schoolbook" w:hAnsi="Century Schoolbook"/>
                <w:b/>
              </w:rPr>
              <w:t>cription</w:t>
            </w:r>
          </w:p>
        </w:tc>
        <w:tc>
          <w:tcPr>
            <w:tcW w:w="3017" w:type="dxa"/>
          </w:tcPr>
          <w:p w14:paraId="1406802E" w14:textId="77777777" w:rsidR="00A747FE" w:rsidRPr="00FF27FC" w:rsidRDefault="00D4588C">
            <w:pPr>
              <w:spacing w:before="97"/>
              <w:ind w:left="905" w:right="874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  <w:spacing w:val="-1"/>
              </w:rPr>
              <w:t>E</w:t>
            </w:r>
            <w:r w:rsidRPr="00FF27FC">
              <w:rPr>
                <w:rFonts w:ascii="Century Schoolbook" w:hAnsi="Century Schoolbook"/>
                <w:b/>
              </w:rPr>
              <w:t>x</w:t>
            </w:r>
            <w:r w:rsidRPr="00FF27FC">
              <w:rPr>
                <w:rFonts w:ascii="Century Schoolbook" w:hAnsi="Century Schoolbook"/>
                <w:b/>
                <w:spacing w:val="2"/>
              </w:rPr>
              <w:t>a</w:t>
            </w:r>
            <w:r w:rsidRPr="00FF27FC">
              <w:rPr>
                <w:rFonts w:ascii="Century Schoolbook" w:hAnsi="Century Schoolbook"/>
                <w:b/>
              </w:rPr>
              <w:t>mple</w:t>
            </w:r>
          </w:p>
        </w:tc>
      </w:tr>
      <w:tr w:rsidR="00A747FE" w:rsidRPr="00FF27FC" w14:paraId="01434A05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606DCED2" w14:textId="77777777" w:rsidR="00A747FE" w:rsidRPr="00FF27FC" w:rsidRDefault="00D4588C" w:rsidP="005833D0">
            <w:pPr>
              <w:ind w:left="58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Quest</w:t>
            </w:r>
          </w:p>
        </w:tc>
        <w:tc>
          <w:tcPr>
            <w:tcW w:w="5620" w:type="dxa"/>
            <w:vAlign w:val="center"/>
          </w:tcPr>
          <w:p w14:paraId="6FA4462C" w14:textId="77777777" w:rsidR="00A747FE" w:rsidRPr="00FF27FC" w:rsidRDefault="00D4588C" w:rsidP="005833D0">
            <w:pPr>
              <w:spacing w:before="97"/>
              <w:ind w:left="75" w:right="24" w:firstLine="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What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H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ro mu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 xml:space="preserve">t 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</w:rPr>
              <w:t>ccomplish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in order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bri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g fertil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  <w:spacing w:val="4"/>
              </w:rPr>
              <w:t>t</w:t>
            </w:r>
            <w:r w:rsidRPr="00FF27FC">
              <w:rPr>
                <w:rFonts w:ascii="Century Schoolbook" w:hAnsi="Century Schoolbook"/>
              </w:rPr>
              <w:t xml:space="preserve">y back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the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wasteland,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usual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search f</w:t>
            </w:r>
            <w:r w:rsidRPr="00FF27FC">
              <w:rPr>
                <w:rFonts w:ascii="Century Schoolbook" w:hAnsi="Century Schoolbook"/>
                <w:spacing w:val="1"/>
              </w:rPr>
              <w:t>o</w:t>
            </w:r>
            <w:r w:rsidRPr="00FF27FC">
              <w:rPr>
                <w:rFonts w:ascii="Century Schoolbook" w:hAnsi="Century Schoolbook"/>
              </w:rPr>
              <w:t>r some tali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man, which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ll resto</w:t>
            </w:r>
            <w:r w:rsidRPr="00FF27FC">
              <w:rPr>
                <w:rFonts w:ascii="Century Schoolbook" w:hAnsi="Century Schoolbook"/>
                <w:spacing w:val="2"/>
              </w:rPr>
              <w:t>r</w:t>
            </w:r>
            <w:r w:rsidRPr="00FF27FC">
              <w:rPr>
                <w:rFonts w:ascii="Century Schoolbook" w:hAnsi="Century Schoolbook"/>
              </w:rPr>
              <w:t>e p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ace, orde</w:t>
            </w:r>
            <w:r w:rsidRPr="00FF27FC">
              <w:rPr>
                <w:rFonts w:ascii="Century Schoolbook" w:hAnsi="Century Schoolbook"/>
                <w:spacing w:val="-9"/>
              </w:rPr>
              <w:t>r</w:t>
            </w:r>
            <w:r w:rsidRPr="00FF27FC">
              <w:rPr>
                <w:rFonts w:ascii="Century Schoolbook" w:hAnsi="Century Schoolbook"/>
              </w:rPr>
              <w:t>, and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normal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a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trou</w:t>
            </w:r>
            <w:r w:rsidRPr="00FF27FC">
              <w:rPr>
                <w:rFonts w:ascii="Century Schoolbook" w:hAnsi="Century Schoolbook"/>
                <w:spacing w:val="-2"/>
              </w:rPr>
              <w:t>b</w:t>
            </w:r>
            <w:r w:rsidRPr="00FF27FC">
              <w:rPr>
                <w:rFonts w:ascii="Century Schoolbook" w:hAnsi="Century Schoolbook"/>
              </w:rPr>
              <w:t>led land.</w:t>
            </w:r>
          </w:p>
        </w:tc>
        <w:tc>
          <w:tcPr>
            <w:tcW w:w="3017" w:type="dxa"/>
          </w:tcPr>
          <w:p w14:paraId="0C24F7CE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6C75D4E2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0D7B4D6E" w14:textId="77777777" w:rsidR="00A747FE" w:rsidRPr="00FF27FC" w:rsidRDefault="00D4588C" w:rsidP="005833D0">
            <w:pPr>
              <w:ind w:left="63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-5"/>
              </w:rPr>
              <w:t xml:space="preserve"> </w:t>
            </w:r>
            <w:r w:rsidRPr="00FF27FC">
              <w:rPr>
                <w:rFonts w:ascii="Century Schoolbook" w:hAnsi="Century Schoolbook"/>
                <w:spacing w:val="-14"/>
              </w:rPr>
              <w:t>T</w:t>
            </w:r>
            <w:r w:rsidRPr="00FF27FC">
              <w:rPr>
                <w:rFonts w:ascii="Century Schoolbook" w:hAnsi="Century Schoolbook"/>
              </w:rPr>
              <w:t>ask</w:t>
            </w:r>
          </w:p>
        </w:tc>
        <w:tc>
          <w:tcPr>
            <w:tcW w:w="5620" w:type="dxa"/>
            <w:vAlign w:val="center"/>
          </w:tcPr>
          <w:p w14:paraId="4E561D7F" w14:textId="77777777" w:rsidR="00A747FE" w:rsidRPr="00FF27FC" w:rsidRDefault="00D4588C" w:rsidP="005833D0">
            <w:pPr>
              <w:spacing w:before="97"/>
              <w:ind w:left="1230" w:right="99" w:hanging="104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n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ar</w:t>
            </w:r>
            <w:r w:rsidRPr="00FF27FC">
              <w:rPr>
                <w:rFonts w:ascii="Century Schoolbook" w:hAnsi="Century Schoolbook"/>
                <w:spacing w:val="1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sup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rhuman feat(s)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Hero mu</w:t>
            </w:r>
            <w:r w:rsidRPr="00FF27FC">
              <w:rPr>
                <w:rFonts w:ascii="Century Schoolbook" w:hAnsi="Century Schoolbook"/>
                <w:spacing w:val="-1"/>
              </w:rPr>
              <w:t>s</w:t>
            </w:r>
            <w:r w:rsidRPr="00FF27FC">
              <w:rPr>
                <w:rFonts w:ascii="Century Schoolbook" w:hAnsi="Century Schoolbook"/>
              </w:rPr>
              <w:t>t p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rform in or</w:t>
            </w:r>
            <w:r w:rsidRPr="00FF27FC">
              <w:rPr>
                <w:rFonts w:ascii="Century Schoolbook" w:hAnsi="Century Schoolbook"/>
                <w:spacing w:val="1"/>
              </w:rPr>
              <w:t>d</w:t>
            </w:r>
            <w:r w:rsidRPr="00FF27FC">
              <w:rPr>
                <w:rFonts w:ascii="Century Schoolbook" w:hAnsi="Century Schoolbook"/>
              </w:rPr>
              <w:t>er to accomplish</w:t>
            </w:r>
            <w:r w:rsidRPr="00FF27FC">
              <w:rPr>
                <w:rFonts w:ascii="Century Schoolbook" w:hAnsi="Century Schoolbook"/>
                <w:spacing w:val="-1"/>
              </w:rPr>
              <w:t xml:space="preserve"> h</w:t>
            </w:r>
            <w:r w:rsidRPr="00FF27FC">
              <w:rPr>
                <w:rFonts w:ascii="Century Schoolbook" w:hAnsi="Century Schoolbook"/>
              </w:rPr>
              <w:t>is quest.</w:t>
            </w:r>
          </w:p>
        </w:tc>
        <w:tc>
          <w:tcPr>
            <w:tcW w:w="3017" w:type="dxa"/>
          </w:tcPr>
          <w:p w14:paraId="58B680BE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37BC60D9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7F74D676" w14:textId="77777777" w:rsidR="00A747FE" w:rsidRPr="00FF27FC" w:rsidRDefault="00D4588C" w:rsidP="005833D0">
            <w:pPr>
              <w:ind w:left="52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Journ</w:t>
            </w:r>
            <w:r w:rsidRPr="00FF27FC">
              <w:rPr>
                <w:rFonts w:ascii="Century Schoolbook" w:hAnsi="Century Schoolbook"/>
                <w:spacing w:val="3"/>
              </w:rPr>
              <w:t>e</w:t>
            </w:r>
            <w:r w:rsidRPr="00FF27FC">
              <w:rPr>
                <w:rFonts w:ascii="Century Schoolbook" w:hAnsi="Century Schoolbook"/>
              </w:rPr>
              <w:t>y</w:t>
            </w:r>
          </w:p>
        </w:tc>
        <w:tc>
          <w:tcPr>
            <w:tcW w:w="5620" w:type="dxa"/>
            <w:vAlign w:val="center"/>
          </w:tcPr>
          <w:p w14:paraId="40547084" w14:textId="77777777" w:rsidR="00A747FE" w:rsidRPr="00FF27FC" w:rsidRDefault="00D4588C" w:rsidP="005833D0">
            <w:pPr>
              <w:spacing w:before="97"/>
              <w:ind w:left="1350" w:right="144" w:hanging="112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journ</w:t>
            </w:r>
            <w:r w:rsidRPr="00FF27FC">
              <w:rPr>
                <w:rFonts w:ascii="Century Schoolbook" w:hAnsi="Century Schoolbook"/>
                <w:spacing w:val="3"/>
              </w:rPr>
              <w:t>e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sends the Hero in sea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ch of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ome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tr</w:t>
            </w:r>
            <w:r w:rsidRPr="00FF27FC">
              <w:rPr>
                <w:rFonts w:ascii="Century Schoolbook" w:hAnsi="Century Schoolbook"/>
                <w:spacing w:val="-2"/>
              </w:rPr>
              <w:t>u</w:t>
            </w:r>
            <w:r w:rsidRPr="00FF27FC">
              <w:rPr>
                <w:rFonts w:ascii="Century Schoolbook" w:hAnsi="Century Schoolbook"/>
              </w:rPr>
              <w:t>th that wi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</w:rPr>
              <w:t>l help sa</w:t>
            </w:r>
            <w:r w:rsidRPr="00FF27FC">
              <w:rPr>
                <w:rFonts w:ascii="Century Schoolbook" w:hAnsi="Century Schoolbook"/>
                <w:spacing w:val="2"/>
              </w:rPr>
              <w:t>v</w:t>
            </w:r>
            <w:r w:rsidRPr="00FF27FC">
              <w:rPr>
                <w:rFonts w:ascii="Century Schoolbook" w:hAnsi="Century Schoolbook"/>
              </w:rPr>
              <w:t>e his kingdom.</w:t>
            </w:r>
          </w:p>
        </w:tc>
        <w:tc>
          <w:tcPr>
            <w:tcW w:w="3017" w:type="dxa"/>
          </w:tcPr>
          <w:p w14:paraId="026D5757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339C1573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50DC402C" w14:textId="77777777" w:rsidR="00A747FE" w:rsidRPr="00FF27FC" w:rsidRDefault="00D4588C" w:rsidP="005833D0">
            <w:pPr>
              <w:ind w:left="44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3"/>
              </w:rPr>
              <w:t>I</w:t>
            </w:r>
            <w:r w:rsidRPr="00FF27FC">
              <w:rPr>
                <w:rFonts w:ascii="Century Schoolbook" w:hAnsi="Century Schoolbook"/>
              </w:rPr>
              <w:t>nitiation</w:t>
            </w:r>
          </w:p>
        </w:tc>
        <w:tc>
          <w:tcPr>
            <w:tcW w:w="5620" w:type="dxa"/>
            <w:vAlign w:val="center"/>
          </w:tcPr>
          <w:p w14:paraId="2C96B293" w14:textId="77777777" w:rsidR="00A747FE" w:rsidRPr="00FF27FC" w:rsidRDefault="00D4588C" w:rsidP="005833D0">
            <w:pPr>
              <w:spacing w:before="97"/>
              <w:ind w:left="1424" w:right="403" w:hanging="93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adolescent comes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into his m</w:t>
            </w:r>
            <w:r w:rsidRPr="00FF27FC">
              <w:rPr>
                <w:rFonts w:ascii="Century Schoolbook" w:hAnsi="Century Schoolbook"/>
                <w:spacing w:val="-1"/>
              </w:rPr>
              <w:t>a</w:t>
            </w:r>
            <w:r w:rsidRPr="00FF27FC">
              <w:rPr>
                <w:rFonts w:ascii="Century Schoolbook" w:hAnsi="Century Schoolbook"/>
              </w:rPr>
              <w:t>turi</w:t>
            </w:r>
            <w:r w:rsidRPr="00FF27FC">
              <w:rPr>
                <w:rFonts w:ascii="Century Schoolbook" w:hAnsi="Century Schoolbook"/>
                <w:spacing w:val="5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with new a</w:t>
            </w:r>
            <w:r w:rsidRPr="00FF27FC">
              <w:rPr>
                <w:rFonts w:ascii="Century Schoolbook" w:hAnsi="Century Schoolbook"/>
                <w:spacing w:val="1"/>
              </w:rPr>
              <w:t>w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eness and problems.</w:t>
            </w:r>
          </w:p>
        </w:tc>
        <w:tc>
          <w:tcPr>
            <w:tcW w:w="3017" w:type="dxa"/>
          </w:tcPr>
          <w:p w14:paraId="2C4D7C08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4C745765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05EFAEC1" w14:textId="77777777" w:rsidR="00A747FE" w:rsidRPr="00FF27FC" w:rsidRDefault="00D4588C" w:rsidP="005833D0">
            <w:pPr>
              <w:ind w:left="59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R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tual</w:t>
            </w:r>
          </w:p>
        </w:tc>
        <w:tc>
          <w:tcPr>
            <w:tcW w:w="5620" w:type="dxa"/>
            <w:vAlign w:val="center"/>
          </w:tcPr>
          <w:p w14:paraId="570FCAA6" w14:textId="77777777" w:rsidR="00A747FE" w:rsidRPr="00FF27FC" w:rsidRDefault="00D4588C" w:rsidP="005833D0">
            <w:pPr>
              <w:spacing w:before="97"/>
              <w:ind w:left="141" w:right="86" w:hanging="3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actual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ceremonies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the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itiate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experie</w:t>
            </w:r>
            <w:r w:rsidRPr="00FF27FC">
              <w:rPr>
                <w:rFonts w:ascii="Century Schoolbook" w:hAnsi="Century Schoolbook"/>
                <w:spacing w:val="3"/>
              </w:rPr>
              <w:t>n</w:t>
            </w:r>
            <w:r w:rsidRPr="00FF27FC">
              <w:rPr>
                <w:rFonts w:ascii="Century Schoolbook" w:hAnsi="Century Schoolbook"/>
              </w:rPr>
              <w:t>ces that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will mark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s rite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passage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into another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tate.</w:t>
            </w:r>
            <w:r w:rsidRPr="00FF27FC">
              <w:rPr>
                <w:rFonts w:ascii="Century Schoolbook" w:hAnsi="Century Schoolbook"/>
                <w:spacing w:val="-1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cl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ar s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gn of the c</w:t>
            </w:r>
            <w:r w:rsidRPr="00FF27FC">
              <w:rPr>
                <w:rFonts w:ascii="Century Schoolbook" w:hAnsi="Century Schoolbook"/>
                <w:spacing w:val="1"/>
              </w:rPr>
              <w:t>h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acter's role in his socie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</w:p>
        </w:tc>
        <w:tc>
          <w:tcPr>
            <w:tcW w:w="3017" w:type="dxa"/>
          </w:tcPr>
          <w:p w14:paraId="13DE2669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2386FD71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2649A1F3" w14:textId="77777777" w:rsidR="00A747FE" w:rsidRPr="00FF27FC" w:rsidRDefault="00D4588C" w:rsidP="005833D0">
            <w:pPr>
              <w:ind w:left="66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Fall</w:t>
            </w:r>
          </w:p>
        </w:tc>
        <w:tc>
          <w:tcPr>
            <w:tcW w:w="5620" w:type="dxa"/>
            <w:vAlign w:val="center"/>
          </w:tcPr>
          <w:p w14:paraId="71D69C19" w14:textId="77777777" w:rsidR="00A747FE" w:rsidRPr="00FF27FC" w:rsidRDefault="00D4588C" w:rsidP="005833D0">
            <w:pPr>
              <w:spacing w:before="97"/>
              <w:ind w:left="83" w:right="27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de</w:t>
            </w:r>
            <w:r w:rsidRPr="00FF27FC">
              <w:rPr>
                <w:rFonts w:ascii="Century Schoolbook" w:hAnsi="Century Schoolbook"/>
                <w:spacing w:val="1"/>
              </w:rPr>
              <w:t>s</w:t>
            </w:r>
            <w:r w:rsidRPr="00FF27FC">
              <w:rPr>
                <w:rFonts w:ascii="Century Schoolbook" w:hAnsi="Century Schoolbook"/>
              </w:rPr>
              <w:t>cent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from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 higher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a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</w:rPr>
              <w:t>o</w:t>
            </w:r>
            <w:r w:rsidRPr="00FF27FC">
              <w:rPr>
                <w:rFonts w:ascii="Century Schoolbook" w:hAnsi="Century Schoolbook"/>
                <w:spacing w:val="2"/>
              </w:rPr>
              <w:t>w</w:t>
            </w:r>
            <w:r w:rsidRPr="00FF27FC">
              <w:rPr>
                <w:rFonts w:ascii="Century Schoolbook" w:hAnsi="Century Schoolbook"/>
              </w:rPr>
              <w:t>er state of bei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>g usual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y as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 punis</w:t>
            </w:r>
            <w:r w:rsidRPr="00FF27FC">
              <w:rPr>
                <w:rFonts w:ascii="Century Schoolbook" w:hAnsi="Century Schoolbook"/>
                <w:spacing w:val="-2"/>
              </w:rPr>
              <w:t>h</w:t>
            </w:r>
            <w:r w:rsidRPr="00FF27FC">
              <w:rPr>
                <w:rFonts w:ascii="Century Schoolbook" w:hAnsi="Century Schoolbook"/>
              </w:rPr>
              <w:t>ment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for transg</w:t>
            </w:r>
            <w:r w:rsidRPr="00FF27FC">
              <w:rPr>
                <w:rFonts w:ascii="Century Schoolbook" w:hAnsi="Century Schoolbook"/>
                <w:spacing w:val="-1"/>
              </w:rPr>
              <w:t>r</w:t>
            </w:r>
            <w:r w:rsidRPr="00FF27FC">
              <w:rPr>
                <w:rFonts w:ascii="Century Schoolbook" w:hAnsi="Century Schoolbook"/>
              </w:rPr>
              <w:t xml:space="preserve">ession.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t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also involves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loss of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nno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ence.</w:t>
            </w:r>
          </w:p>
        </w:tc>
        <w:tc>
          <w:tcPr>
            <w:tcW w:w="3017" w:type="dxa"/>
          </w:tcPr>
          <w:p w14:paraId="512F6D75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7AE696DA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0CB5AD06" w14:textId="77777777" w:rsidR="00A747FE" w:rsidRPr="00FF27FC" w:rsidRDefault="00A747FE" w:rsidP="005833D0">
            <w:pPr>
              <w:spacing w:before="9" w:line="140" w:lineRule="exact"/>
              <w:rPr>
                <w:rFonts w:ascii="Century Schoolbook" w:hAnsi="Century Schoolbook"/>
              </w:rPr>
            </w:pPr>
          </w:p>
          <w:p w14:paraId="30BB71E8" w14:textId="77777777" w:rsidR="00A747FE" w:rsidRPr="00FF27FC" w:rsidRDefault="00D4588C" w:rsidP="005833D0">
            <w:pPr>
              <w:ind w:left="28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Death and Rebirth</w:t>
            </w:r>
          </w:p>
        </w:tc>
        <w:tc>
          <w:tcPr>
            <w:tcW w:w="5620" w:type="dxa"/>
            <w:vAlign w:val="center"/>
          </w:tcPr>
          <w:p w14:paraId="220DAA00" w14:textId="77777777" w:rsidR="00A747FE" w:rsidRPr="00FF27FC" w:rsidRDefault="00D4588C" w:rsidP="005833D0">
            <w:pPr>
              <w:spacing w:before="97"/>
              <w:ind w:left="77" w:right="24" w:hanging="3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</w:t>
            </w:r>
            <w:r w:rsidRPr="00FF27FC">
              <w:rPr>
                <w:rFonts w:ascii="Century Schoolbook" w:hAnsi="Century Schoolbook"/>
                <w:spacing w:val="-2"/>
              </w:rPr>
              <w:t>o</w:t>
            </w:r>
            <w:r w:rsidRPr="00FF27FC">
              <w:rPr>
                <w:rFonts w:ascii="Century Schoolbook" w:hAnsi="Century Schoolbook"/>
              </w:rPr>
              <w:t>st common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all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situational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4"/>
              </w:rPr>
              <w:t>r</w:t>
            </w:r>
            <w:r w:rsidRPr="00FF27FC">
              <w:rPr>
                <w:rFonts w:ascii="Century Schoolbook" w:hAnsi="Century Schoolbook"/>
              </w:rPr>
              <w:t>che</w:t>
            </w:r>
            <w:r w:rsidRPr="00FF27FC">
              <w:rPr>
                <w:rFonts w:ascii="Century Schoolbook" w:hAnsi="Century Schoolbook"/>
                <w:spacing w:val="1"/>
              </w:rPr>
              <w:t>t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  <w:spacing w:val="2"/>
              </w:rPr>
              <w:t>p</w:t>
            </w:r>
            <w:r w:rsidRPr="00FF27FC">
              <w:rPr>
                <w:rFonts w:ascii="Century Schoolbook" w:hAnsi="Century Schoolbook"/>
              </w:rPr>
              <w:t>es,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his motif grows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out of a p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rallel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between the</w:t>
            </w:r>
            <w:r w:rsidRPr="00FF27FC">
              <w:rPr>
                <w:rFonts w:ascii="Century Schoolbook" w:hAnsi="Century Schoolbook"/>
                <w:spacing w:val="1"/>
              </w:rPr>
              <w:t xml:space="preserve"> c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le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of nature and the 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le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life.</w:t>
            </w:r>
            <w:r w:rsidRPr="00FF27FC">
              <w:rPr>
                <w:rFonts w:ascii="Century Schoolbook" w:hAnsi="Century Schoolbook"/>
                <w:spacing w:val="-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Thus </w:t>
            </w:r>
            <w:r w:rsidRPr="00FF27FC">
              <w:rPr>
                <w:rFonts w:ascii="Century Schoolbook" w:hAnsi="Century Schoolbook"/>
                <w:spacing w:val="-1"/>
              </w:rPr>
              <w:t>m</w:t>
            </w:r>
            <w:r w:rsidRPr="00FF27FC">
              <w:rPr>
                <w:rFonts w:ascii="Century Schoolbook" w:hAnsi="Century Schoolbook"/>
              </w:rPr>
              <w:t>orni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g and springtime represent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birth, </w:t>
            </w:r>
            <w:r w:rsidRPr="00FF27FC">
              <w:rPr>
                <w:rFonts w:ascii="Century Schoolbook" w:hAnsi="Century Schoolbook"/>
                <w:spacing w:val="-2"/>
              </w:rPr>
              <w:t>y</w:t>
            </w:r>
            <w:r w:rsidRPr="00FF27FC">
              <w:rPr>
                <w:rFonts w:ascii="Century Schoolbook" w:hAnsi="Century Schoolbook"/>
              </w:rPr>
              <w:t>o</w:t>
            </w:r>
            <w:r w:rsidRPr="00FF27FC">
              <w:rPr>
                <w:rFonts w:ascii="Century Schoolbook" w:hAnsi="Century Schoolbook"/>
                <w:spacing w:val="2"/>
              </w:rPr>
              <w:t>u</w:t>
            </w:r>
            <w:r w:rsidRPr="00FF27FC">
              <w:rPr>
                <w:rFonts w:ascii="Century Schoolbook" w:hAnsi="Century Schoolbook"/>
              </w:rPr>
              <w:t>th, or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rebirth,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while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</w:t>
            </w:r>
            <w:r w:rsidRPr="00FF27FC">
              <w:rPr>
                <w:rFonts w:ascii="Century Schoolbook" w:hAnsi="Century Schoolbook"/>
                <w:spacing w:val="1"/>
              </w:rPr>
              <w:t>v</w:t>
            </w:r>
            <w:r w:rsidRPr="00FF27FC">
              <w:rPr>
                <w:rFonts w:ascii="Century Schoolbook" w:hAnsi="Century Schoolbook"/>
              </w:rPr>
              <w:t>ening and winter sugg</w:t>
            </w:r>
            <w:r w:rsidRPr="00FF27FC">
              <w:rPr>
                <w:rFonts w:ascii="Century Schoolbook" w:hAnsi="Century Schoolbook"/>
                <w:spacing w:val="-1"/>
              </w:rPr>
              <w:t>e</w:t>
            </w:r>
            <w:r w:rsidRPr="00FF27FC">
              <w:rPr>
                <w:rFonts w:ascii="Century Schoolbook" w:hAnsi="Century Schoolbook"/>
              </w:rPr>
              <w:t>st old a</w:t>
            </w:r>
            <w:r w:rsidRPr="00FF27FC">
              <w:rPr>
                <w:rFonts w:ascii="Century Schoolbook" w:hAnsi="Century Schoolbook"/>
                <w:spacing w:val="1"/>
              </w:rPr>
              <w:t>g</w:t>
            </w:r>
            <w:r w:rsidRPr="00FF27FC">
              <w:rPr>
                <w:rFonts w:ascii="Century Schoolbook" w:hAnsi="Century Schoolbook"/>
              </w:rPr>
              <w:t>e or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death.</w:t>
            </w:r>
          </w:p>
        </w:tc>
        <w:tc>
          <w:tcPr>
            <w:tcW w:w="3017" w:type="dxa"/>
          </w:tcPr>
          <w:p w14:paraId="013F77E1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43BAA8E1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7B361829" w14:textId="77777777" w:rsidR="00A747FE" w:rsidRPr="00FF27FC" w:rsidRDefault="005833D0" w:rsidP="005833D0">
            <w:pPr>
              <w:ind w:left="684" w:right="89" w:hanging="50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B</w:t>
            </w:r>
            <w:r w:rsidR="00D4588C" w:rsidRPr="00FF27FC">
              <w:rPr>
                <w:rFonts w:ascii="Century Schoolbook" w:hAnsi="Century Schoolbook"/>
              </w:rPr>
              <w:t>attle between Good and</w:t>
            </w:r>
            <w:r w:rsidR="00D4588C"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="00D4588C" w:rsidRPr="00FF27FC">
              <w:rPr>
                <w:rFonts w:ascii="Century Schoolbook" w:hAnsi="Century Schoolbook"/>
              </w:rPr>
              <w:t>Ev</w:t>
            </w:r>
            <w:r w:rsidR="00D4588C" w:rsidRPr="00FF27FC">
              <w:rPr>
                <w:rFonts w:ascii="Century Schoolbook" w:hAnsi="Century Schoolbook"/>
                <w:spacing w:val="-2"/>
              </w:rPr>
              <w:t>i</w:t>
            </w:r>
            <w:r w:rsidR="00D4588C" w:rsidRPr="00FF27FC">
              <w:rPr>
                <w:rFonts w:ascii="Century Schoolbook" w:hAnsi="Century Schoolbook"/>
              </w:rPr>
              <w:t>l</w:t>
            </w:r>
          </w:p>
        </w:tc>
        <w:tc>
          <w:tcPr>
            <w:tcW w:w="5620" w:type="dxa"/>
            <w:vAlign w:val="center"/>
          </w:tcPr>
          <w:p w14:paraId="6549E915" w14:textId="77777777" w:rsidR="00A747FE" w:rsidRPr="00FF27FC" w:rsidRDefault="00D4588C" w:rsidP="005833D0">
            <w:pPr>
              <w:spacing w:before="97"/>
              <w:ind w:left="112" w:right="6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Obvious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  <w:spacing w:val="-16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 battle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between two primal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</w:t>
            </w:r>
            <w:r w:rsidRPr="00FF27FC">
              <w:rPr>
                <w:rFonts w:ascii="Century Schoolbook" w:hAnsi="Century Schoolbook"/>
                <w:spacing w:val="2"/>
              </w:rPr>
              <w:t>o</w:t>
            </w:r>
            <w:r w:rsidRPr="00FF27FC">
              <w:rPr>
                <w:rFonts w:ascii="Century Schoolbook" w:hAnsi="Century Schoolbook"/>
              </w:rPr>
              <w:t>rces. Mankind shows eternal op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imism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n the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con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inual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portr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al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of 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ood triumphing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over evil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despite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g</w:t>
            </w:r>
            <w:r w:rsidRPr="00FF27FC">
              <w:rPr>
                <w:rFonts w:ascii="Century Schoolbook" w:hAnsi="Century Schoolbook"/>
                <w:spacing w:val="-1"/>
              </w:rPr>
              <w:t>r</w:t>
            </w:r>
            <w:r w:rsidRPr="00FF27FC">
              <w:rPr>
                <w:rFonts w:ascii="Century Schoolbook" w:hAnsi="Century Schoolbook"/>
              </w:rPr>
              <w:t>eat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odds.</w:t>
            </w:r>
          </w:p>
        </w:tc>
        <w:tc>
          <w:tcPr>
            <w:tcW w:w="3017" w:type="dxa"/>
          </w:tcPr>
          <w:p w14:paraId="5F7FC523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13094B4F" w14:textId="77777777" w:rsidTr="005833D0">
        <w:trPr>
          <w:trHeight w:val="1296"/>
          <w:jc w:val="center"/>
        </w:trPr>
        <w:tc>
          <w:tcPr>
            <w:tcW w:w="2303" w:type="dxa"/>
            <w:vAlign w:val="center"/>
          </w:tcPr>
          <w:p w14:paraId="6AED9F6B" w14:textId="77777777" w:rsidR="00A747FE" w:rsidRPr="00FF27FC" w:rsidRDefault="00D4588C" w:rsidP="005833D0">
            <w:pPr>
              <w:ind w:left="74" w:right="-2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Unhealable</w:t>
            </w:r>
            <w:r w:rsidRPr="00FF27FC">
              <w:rPr>
                <w:rFonts w:ascii="Century Schoolbook" w:hAnsi="Century Schoolbook"/>
                <w:spacing w:val="-5"/>
              </w:rPr>
              <w:t xml:space="preserve"> </w:t>
            </w:r>
            <w:r w:rsidRPr="00FF27FC">
              <w:rPr>
                <w:rFonts w:ascii="Century Schoolbook" w:hAnsi="Century Schoolbook"/>
                <w:spacing w:val="-15"/>
              </w:rPr>
              <w:t>W</w:t>
            </w:r>
            <w:r w:rsidRPr="00FF27FC">
              <w:rPr>
                <w:rFonts w:ascii="Century Schoolbook" w:hAnsi="Century Schoolbook"/>
              </w:rPr>
              <w:t>ound</w:t>
            </w:r>
          </w:p>
        </w:tc>
        <w:tc>
          <w:tcPr>
            <w:tcW w:w="5620" w:type="dxa"/>
            <w:vAlign w:val="center"/>
          </w:tcPr>
          <w:p w14:paraId="3909CA5A" w14:textId="77777777" w:rsidR="00A747FE" w:rsidRPr="00FF27FC" w:rsidRDefault="00D4588C" w:rsidP="005833D0">
            <w:pPr>
              <w:spacing w:before="97"/>
              <w:ind w:left="188" w:right="100" w:firstLine="2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E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th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 a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</w:t>
            </w:r>
            <w:r w:rsidRPr="00FF27FC">
              <w:rPr>
                <w:rFonts w:ascii="Century Schoolbook" w:hAnsi="Century Schoolbook"/>
                <w:spacing w:val="2"/>
              </w:rPr>
              <w:t>h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si</w:t>
            </w:r>
            <w:r w:rsidRPr="00FF27FC">
              <w:rPr>
                <w:rFonts w:ascii="Century Schoolbook" w:hAnsi="Century Schoolbook"/>
                <w:spacing w:val="2"/>
              </w:rPr>
              <w:t>c</w:t>
            </w:r>
            <w:r w:rsidRPr="00FF27FC">
              <w:rPr>
                <w:rFonts w:ascii="Century Schoolbook" w:hAnsi="Century Schoolbook"/>
              </w:rPr>
              <w:t>al or p</w:t>
            </w:r>
            <w:r w:rsidRPr="00FF27FC">
              <w:rPr>
                <w:rFonts w:ascii="Century Schoolbook" w:hAnsi="Century Schoolbook"/>
                <w:spacing w:val="4"/>
              </w:rPr>
              <w:t>s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chol</w:t>
            </w:r>
            <w:r w:rsidRPr="00FF27FC">
              <w:rPr>
                <w:rFonts w:ascii="Century Schoolbook" w:hAnsi="Century Schoolbook"/>
                <w:spacing w:val="2"/>
              </w:rPr>
              <w:t>o</w:t>
            </w:r>
            <w:r w:rsidRPr="00FF27FC">
              <w:rPr>
                <w:rFonts w:ascii="Century Schoolbook" w:hAnsi="Century Schoolbook"/>
              </w:rPr>
              <w:t>gical wound that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cannot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be ful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healed.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wound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2"/>
              </w:rPr>
              <w:t>s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mbolizes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 loss of innoce</w:t>
            </w:r>
            <w:r w:rsidRPr="00FF27FC">
              <w:rPr>
                <w:rFonts w:ascii="Century Schoolbook" w:hAnsi="Century Schoolbook"/>
                <w:spacing w:val="3"/>
              </w:rPr>
              <w:t>n</w:t>
            </w:r>
            <w:r w:rsidRPr="00FF27FC">
              <w:rPr>
                <w:rFonts w:ascii="Century Schoolbook" w:hAnsi="Century Schoolbook"/>
              </w:rPr>
              <w:t>ce.</w:t>
            </w:r>
          </w:p>
        </w:tc>
        <w:tc>
          <w:tcPr>
            <w:tcW w:w="3017" w:type="dxa"/>
          </w:tcPr>
          <w:p w14:paraId="47A4A98C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</w:tbl>
    <w:p w14:paraId="669ADB4E" w14:textId="77777777" w:rsidR="00A747FE" w:rsidRPr="00FF27FC" w:rsidRDefault="00A747FE">
      <w:pPr>
        <w:rPr>
          <w:rFonts w:ascii="Century Schoolbook" w:hAnsi="Century Schoolbook"/>
        </w:rPr>
        <w:sectPr w:rsidR="00A747FE" w:rsidRPr="00FF27FC" w:rsidSect="005833D0">
          <w:pgSz w:w="12240" w:h="15840"/>
          <w:pgMar w:top="720" w:right="720" w:bottom="720" w:left="720" w:header="720" w:footer="720" w:gutter="0"/>
          <w:cols w:space="720"/>
        </w:sectPr>
      </w:pPr>
    </w:p>
    <w:p w14:paraId="5DDC35B9" w14:textId="77777777" w:rsidR="00A747FE" w:rsidRDefault="00D4588C" w:rsidP="00FF27FC">
      <w:pPr>
        <w:ind w:left="3282" w:right="3357"/>
        <w:jc w:val="center"/>
        <w:rPr>
          <w:rFonts w:ascii="Century Schoolbook" w:eastAsia="Arial" w:hAnsi="Century Schoolbook" w:cs="Arial"/>
          <w:b/>
        </w:rPr>
      </w:pPr>
      <w:r w:rsidRPr="00FF27FC">
        <w:rPr>
          <w:rFonts w:ascii="Century Schoolbook" w:eastAsia="Arial" w:hAnsi="Century Schoolbook" w:cs="Arial"/>
          <w:b/>
        </w:rPr>
        <w:lastRenderedPageBreak/>
        <w:t>Ch</w:t>
      </w:r>
      <w:r w:rsidRPr="00FF27FC">
        <w:rPr>
          <w:rFonts w:ascii="Century Schoolbook" w:eastAsia="Arial" w:hAnsi="Century Schoolbook" w:cs="Arial"/>
          <w:b/>
          <w:spacing w:val="-1"/>
        </w:rPr>
        <w:t>a</w:t>
      </w:r>
      <w:r w:rsidRPr="00FF27FC">
        <w:rPr>
          <w:rFonts w:ascii="Century Schoolbook" w:eastAsia="Arial" w:hAnsi="Century Schoolbook" w:cs="Arial"/>
          <w:b/>
        </w:rPr>
        <w:t>racter</w:t>
      </w:r>
      <w:r w:rsidRPr="00FF27FC">
        <w:rPr>
          <w:rFonts w:ascii="Century Schoolbook" w:eastAsia="Arial" w:hAnsi="Century Schoolbook" w:cs="Arial"/>
          <w:b/>
          <w:spacing w:val="-7"/>
        </w:rPr>
        <w:t xml:space="preserve"> </w:t>
      </w:r>
      <w:r w:rsidRPr="00FF27FC">
        <w:rPr>
          <w:rFonts w:ascii="Century Schoolbook" w:eastAsia="Arial" w:hAnsi="Century Schoolbook" w:cs="Arial"/>
          <w:b/>
          <w:spacing w:val="-5"/>
        </w:rPr>
        <w:t>A</w:t>
      </w:r>
      <w:r w:rsidRPr="00FF27FC">
        <w:rPr>
          <w:rFonts w:ascii="Century Schoolbook" w:eastAsia="Arial" w:hAnsi="Century Schoolbook" w:cs="Arial"/>
          <w:b/>
          <w:spacing w:val="3"/>
        </w:rPr>
        <w:t>r</w:t>
      </w:r>
      <w:r w:rsidRPr="00FF27FC">
        <w:rPr>
          <w:rFonts w:ascii="Century Schoolbook" w:eastAsia="Arial" w:hAnsi="Century Schoolbook" w:cs="Arial"/>
          <w:b/>
        </w:rPr>
        <w:t>c</w:t>
      </w:r>
      <w:r w:rsidRPr="00FF27FC">
        <w:rPr>
          <w:rFonts w:ascii="Century Schoolbook" w:eastAsia="Arial" w:hAnsi="Century Schoolbook" w:cs="Arial"/>
          <w:b/>
          <w:spacing w:val="2"/>
        </w:rPr>
        <w:t>h</w:t>
      </w:r>
      <w:r w:rsidRPr="00FF27FC">
        <w:rPr>
          <w:rFonts w:ascii="Century Schoolbook" w:eastAsia="Arial" w:hAnsi="Century Schoolbook" w:cs="Arial"/>
          <w:b/>
        </w:rPr>
        <w:t>e</w:t>
      </w:r>
      <w:r w:rsidRPr="00FF27FC">
        <w:rPr>
          <w:rFonts w:ascii="Century Schoolbook" w:eastAsia="Arial" w:hAnsi="Century Schoolbook" w:cs="Arial"/>
          <w:b/>
          <w:spacing w:val="3"/>
        </w:rPr>
        <w:t>t</w:t>
      </w:r>
      <w:r w:rsidRPr="00FF27FC">
        <w:rPr>
          <w:rFonts w:ascii="Century Schoolbook" w:eastAsia="Arial" w:hAnsi="Century Schoolbook" w:cs="Arial"/>
          <w:b/>
        </w:rPr>
        <w:t>y</w:t>
      </w:r>
      <w:r w:rsidRPr="00FF27FC">
        <w:rPr>
          <w:rFonts w:ascii="Century Schoolbook" w:eastAsia="Arial" w:hAnsi="Century Schoolbook" w:cs="Arial"/>
          <w:b/>
          <w:spacing w:val="-2"/>
        </w:rPr>
        <w:t>p</w:t>
      </w:r>
      <w:r w:rsidRPr="00FF27FC">
        <w:rPr>
          <w:rFonts w:ascii="Century Schoolbook" w:eastAsia="Arial" w:hAnsi="Century Schoolbook" w:cs="Arial"/>
          <w:b/>
        </w:rPr>
        <w:t>es</w:t>
      </w:r>
    </w:p>
    <w:p w14:paraId="6405D3BF" w14:textId="77777777" w:rsidR="00FF27FC" w:rsidRPr="00FF27FC" w:rsidRDefault="00FF27FC" w:rsidP="00FF27FC">
      <w:pPr>
        <w:ind w:left="3282" w:right="3357"/>
        <w:jc w:val="center"/>
        <w:rPr>
          <w:rFonts w:ascii="Century Schoolbook" w:eastAsia="Arial" w:hAnsi="Century Schoolbook" w:cs="Arial"/>
        </w:rPr>
      </w:pPr>
    </w:p>
    <w:tbl>
      <w:tblPr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5580"/>
        <w:gridCol w:w="3242"/>
      </w:tblGrid>
      <w:tr w:rsidR="00A747FE" w:rsidRPr="00FF27FC" w14:paraId="2E63E305" w14:textId="77777777" w:rsidTr="00FF27FC">
        <w:trPr>
          <w:trHeight w:hRule="exact" w:val="356"/>
          <w:jc w:val="center"/>
        </w:trPr>
        <w:tc>
          <w:tcPr>
            <w:tcW w:w="2235" w:type="dxa"/>
            <w:vAlign w:val="center"/>
          </w:tcPr>
          <w:p w14:paraId="4E99228C" w14:textId="77777777" w:rsidR="00A747FE" w:rsidRPr="00FF27FC" w:rsidRDefault="00D4588C" w:rsidP="005833D0">
            <w:pPr>
              <w:spacing w:before="61"/>
              <w:ind w:left="54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A</w:t>
            </w:r>
            <w:r w:rsidRPr="00FF27FC">
              <w:rPr>
                <w:rFonts w:ascii="Century Schoolbook" w:hAnsi="Century Schoolbook"/>
                <w:b/>
                <w:spacing w:val="-3"/>
              </w:rPr>
              <w:t>r</w:t>
            </w:r>
            <w:r w:rsidRPr="00FF27FC">
              <w:rPr>
                <w:rFonts w:ascii="Century Schoolbook" w:hAnsi="Century Schoolbook"/>
                <w:b/>
              </w:rPr>
              <w:t>chetype</w:t>
            </w:r>
          </w:p>
        </w:tc>
        <w:tc>
          <w:tcPr>
            <w:tcW w:w="5580" w:type="dxa"/>
          </w:tcPr>
          <w:p w14:paraId="63CF3EBB" w14:textId="77777777" w:rsidR="00A747FE" w:rsidRPr="00FF27FC" w:rsidRDefault="00D4588C">
            <w:pPr>
              <w:spacing w:before="61"/>
              <w:ind w:left="1753" w:right="1751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De</w:t>
            </w:r>
            <w:r w:rsidRPr="00FF27FC">
              <w:rPr>
                <w:rFonts w:ascii="Century Schoolbook" w:hAnsi="Century Schoolbook"/>
                <w:b/>
                <w:spacing w:val="1"/>
              </w:rPr>
              <w:t>s</w:t>
            </w:r>
            <w:r w:rsidRPr="00FF27FC">
              <w:rPr>
                <w:rFonts w:ascii="Century Schoolbook" w:hAnsi="Century Schoolbook"/>
                <w:b/>
              </w:rPr>
              <w:t>cription</w:t>
            </w:r>
          </w:p>
        </w:tc>
        <w:tc>
          <w:tcPr>
            <w:tcW w:w="3242" w:type="dxa"/>
          </w:tcPr>
          <w:p w14:paraId="20A67F07" w14:textId="77777777" w:rsidR="00A747FE" w:rsidRPr="00FF27FC" w:rsidRDefault="00D4588C">
            <w:pPr>
              <w:spacing w:before="45"/>
              <w:ind w:left="85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  <w:spacing w:val="-1"/>
              </w:rPr>
              <w:t>E</w:t>
            </w:r>
            <w:r w:rsidRPr="00FF27FC">
              <w:rPr>
                <w:rFonts w:ascii="Century Schoolbook" w:hAnsi="Century Schoolbook"/>
                <w:b/>
              </w:rPr>
              <w:t>x</w:t>
            </w:r>
            <w:r w:rsidRPr="00FF27FC">
              <w:rPr>
                <w:rFonts w:ascii="Century Schoolbook" w:hAnsi="Century Schoolbook"/>
                <w:b/>
                <w:spacing w:val="2"/>
              </w:rPr>
              <w:t>a</w:t>
            </w:r>
            <w:r w:rsidRPr="00FF27FC">
              <w:rPr>
                <w:rFonts w:ascii="Century Schoolbook" w:hAnsi="Century Schoolbook"/>
                <w:b/>
              </w:rPr>
              <w:t>mple</w:t>
            </w:r>
          </w:p>
        </w:tc>
      </w:tr>
      <w:tr w:rsidR="00A747FE" w:rsidRPr="00FF27FC" w14:paraId="0B57A8C9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4909087D" w14:textId="77777777" w:rsidR="00A747FE" w:rsidRPr="00FF27FC" w:rsidRDefault="00D4588C" w:rsidP="005833D0">
            <w:pPr>
              <w:ind w:left="58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Hero</w:t>
            </w:r>
          </w:p>
        </w:tc>
        <w:tc>
          <w:tcPr>
            <w:tcW w:w="5580" w:type="dxa"/>
            <w:vAlign w:val="center"/>
          </w:tcPr>
          <w:p w14:paraId="7A977CCC" w14:textId="77777777" w:rsidR="00A747FE" w:rsidRPr="00FF27FC" w:rsidRDefault="00D4588C" w:rsidP="005833D0">
            <w:pPr>
              <w:spacing w:before="97"/>
              <w:ind w:left="77" w:right="25" w:firstLine="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Hero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s a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prota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onist whose life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s a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series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well- marked adventures.</w:t>
            </w:r>
            <w:r w:rsidRPr="00FF27FC">
              <w:rPr>
                <w:rFonts w:ascii="Century Schoolbook" w:hAnsi="Century Schoolbook"/>
                <w:spacing w:val="-5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circumstances of his birth 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e unusual, and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 is raised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2"/>
              </w:rPr>
              <w:t>b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a 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u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rdian. He wi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</w:rPr>
              <w:t>l ha</w:t>
            </w:r>
            <w:r w:rsidRPr="00FF27FC">
              <w:rPr>
                <w:rFonts w:ascii="Century Schoolbook" w:hAnsi="Century Schoolbook"/>
                <w:spacing w:val="2"/>
              </w:rPr>
              <w:t>v</w:t>
            </w:r>
            <w:r w:rsidRPr="00FF27FC">
              <w:rPr>
                <w:rFonts w:ascii="Century Schoolbook" w:hAnsi="Century Schoolbook"/>
              </w:rPr>
              <w:t>e to lea</w:t>
            </w:r>
            <w:r w:rsidRPr="00FF27FC">
              <w:rPr>
                <w:rFonts w:ascii="Century Schoolbook" w:hAnsi="Century Schoolbook"/>
                <w:spacing w:val="1"/>
              </w:rPr>
              <w:t>v</w:t>
            </w:r>
            <w:r w:rsidRPr="00FF27FC">
              <w:rPr>
                <w:rFonts w:ascii="Century Schoolbook" w:hAnsi="Century Schoolbook"/>
              </w:rPr>
              <w:t>e his kingdom, on</w:t>
            </w:r>
            <w:r w:rsidRPr="00FF27FC">
              <w:rPr>
                <w:rFonts w:ascii="Century Schoolbook" w:hAnsi="Century Schoolbook"/>
                <w:spacing w:val="4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return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to 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</w:rPr>
              <w:t>t upon r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achi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>g manhood. Characterized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4"/>
              </w:rPr>
              <w:t>b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co</w:t>
            </w:r>
            <w:r w:rsidRPr="00FF27FC">
              <w:rPr>
                <w:rFonts w:ascii="Century Schoolbook" w:hAnsi="Century Schoolbook"/>
                <w:spacing w:val="1"/>
              </w:rPr>
              <w:t>u</w:t>
            </w:r>
            <w:r w:rsidRPr="00FF27FC">
              <w:rPr>
                <w:rFonts w:ascii="Century Schoolbook" w:hAnsi="Century Schoolbook"/>
              </w:rPr>
              <w:t>r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g</w:t>
            </w:r>
            <w:r w:rsidRPr="00FF27FC">
              <w:rPr>
                <w:rFonts w:ascii="Century Schoolbook" w:hAnsi="Century Schoolbook"/>
                <w:spacing w:val="-1"/>
              </w:rPr>
              <w:t>e</w:t>
            </w:r>
            <w:r w:rsidRPr="00FF27FC">
              <w:rPr>
                <w:rFonts w:ascii="Century Schoolbook" w:hAnsi="Century Schoolbook"/>
              </w:rPr>
              <w:t>, stren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th, and hono</w:t>
            </w:r>
            <w:r w:rsidRPr="00FF27FC">
              <w:rPr>
                <w:rFonts w:ascii="Century Schoolbook" w:hAnsi="Century Schoolbook"/>
                <w:spacing w:val="-9"/>
              </w:rPr>
              <w:t>r</w:t>
            </w:r>
            <w:r w:rsidRPr="00FF27FC">
              <w:rPr>
                <w:rFonts w:ascii="Century Schoolbook" w:hAnsi="Century Schoolbook"/>
              </w:rPr>
              <w:t>, the h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ro will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endure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hardship, even risk his </w:t>
            </w:r>
            <w:r w:rsidRPr="00FF27FC">
              <w:rPr>
                <w:rFonts w:ascii="Century Schoolbook" w:hAnsi="Century Schoolbook"/>
                <w:spacing w:val="-1"/>
              </w:rPr>
              <w:t>l</w:t>
            </w:r>
            <w:r w:rsidRPr="00FF27FC">
              <w:rPr>
                <w:rFonts w:ascii="Century Schoolbook" w:hAnsi="Century Schoolbook"/>
              </w:rPr>
              <w:t>ife for the good of all.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1"/>
              </w:rPr>
              <w:t>v</w:t>
            </w:r>
            <w:r w:rsidRPr="00FF27FC">
              <w:rPr>
                <w:rFonts w:ascii="Century Schoolbook" w:hAnsi="Century Schoolbook"/>
              </w:rPr>
              <w:t xml:space="preserve">es the </w:t>
            </w:r>
            <w:r w:rsidRPr="00FF27FC">
              <w:rPr>
                <w:rFonts w:ascii="Century Schoolbook" w:hAnsi="Century Schoolbook"/>
                <w:spacing w:val="1"/>
              </w:rPr>
              <w:t>f</w:t>
            </w:r>
            <w:r w:rsidRPr="00FF27FC">
              <w:rPr>
                <w:rFonts w:ascii="Century Schoolbook" w:hAnsi="Century Schoolbook"/>
              </w:rPr>
              <w:t>am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liar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enter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 un</w:t>
            </w:r>
            <w:r w:rsidRPr="00FF27FC">
              <w:rPr>
                <w:rFonts w:ascii="Century Schoolbook" w:hAnsi="Century Schoolbook"/>
                <w:spacing w:val="1"/>
              </w:rPr>
              <w:t>f</w:t>
            </w:r>
            <w:r w:rsidRPr="00FF27FC">
              <w:rPr>
                <w:rFonts w:ascii="Century Schoolbook" w:hAnsi="Century Schoolbook"/>
              </w:rPr>
              <w:t>am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liar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 c</w:t>
            </w:r>
            <w:r w:rsidRPr="00FF27FC">
              <w:rPr>
                <w:rFonts w:ascii="Century Schoolbook" w:hAnsi="Century Schoolbook"/>
                <w:spacing w:val="1"/>
              </w:rPr>
              <w:t>h</w:t>
            </w:r>
            <w:r w:rsidRPr="00FF27FC">
              <w:rPr>
                <w:rFonts w:ascii="Century Schoolbook" w:hAnsi="Century Schoolbook"/>
              </w:rPr>
              <w:t>allenging world.</w:t>
            </w:r>
          </w:p>
        </w:tc>
        <w:tc>
          <w:tcPr>
            <w:tcW w:w="3242" w:type="dxa"/>
          </w:tcPr>
          <w:p w14:paraId="209B92B3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45A6261E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3CF2CCA2" w14:textId="77777777" w:rsidR="00A747FE" w:rsidRPr="00FF27FC" w:rsidRDefault="00D4588C" w:rsidP="005833D0">
            <w:pPr>
              <w:ind w:left="113" w:right="10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20"/>
              </w:rPr>
              <w:t>Y</w:t>
            </w:r>
            <w:r w:rsidRPr="00FF27FC">
              <w:rPr>
                <w:rFonts w:ascii="Century Schoolbook" w:hAnsi="Century Schoolbook"/>
              </w:rPr>
              <w:t xml:space="preserve">oung Man </w:t>
            </w:r>
            <w:r w:rsidRPr="00FF27FC">
              <w:rPr>
                <w:rFonts w:ascii="Century Schoolbook" w:hAnsi="Century Schoolbook"/>
                <w:spacing w:val="1"/>
              </w:rPr>
              <w:t>f</w:t>
            </w:r>
            <w:r w:rsidRPr="00FF27FC">
              <w:rPr>
                <w:rFonts w:ascii="Century Schoolbook" w:hAnsi="Century Schoolbook"/>
              </w:rPr>
              <w:t>rom the</w:t>
            </w:r>
          </w:p>
          <w:p w14:paraId="49A143BC" w14:textId="77777777" w:rsidR="00A747FE" w:rsidRPr="00FF27FC" w:rsidRDefault="00D4588C" w:rsidP="005833D0">
            <w:pPr>
              <w:ind w:left="557" w:right="55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Pro</w:t>
            </w:r>
            <w:r w:rsidRPr="00FF27FC">
              <w:rPr>
                <w:rFonts w:ascii="Century Schoolbook" w:hAnsi="Century Schoolbook"/>
                <w:spacing w:val="-2"/>
              </w:rPr>
              <w:t>v</w:t>
            </w:r>
            <w:r w:rsidRPr="00FF27FC">
              <w:rPr>
                <w:rFonts w:ascii="Century Schoolbook" w:hAnsi="Century Schoolbook"/>
              </w:rPr>
              <w:t>in</w:t>
            </w:r>
            <w:r w:rsidRPr="00FF27FC">
              <w:rPr>
                <w:rFonts w:ascii="Century Schoolbook" w:hAnsi="Century Schoolbook"/>
                <w:spacing w:val="2"/>
              </w:rPr>
              <w:t>c</w:t>
            </w:r>
            <w:r w:rsidRPr="00FF27FC">
              <w:rPr>
                <w:rFonts w:ascii="Century Schoolbook" w:hAnsi="Century Schoolbook"/>
              </w:rPr>
              <w:t>es</w:t>
            </w:r>
          </w:p>
        </w:tc>
        <w:tc>
          <w:tcPr>
            <w:tcW w:w="5580" w:type="dxa"/>
            <w:vAlign w:val="center"/>
          </w:tcPr>
          <w:p w14:paraId="4AB057D1" w14:textId="77777777" w:rsidR="00A747FE" w:rsidRPr="00FF27FC" w:rsidRDefault="00D4588C" w:rsidP="005833D0">
            <w:pPr>
              <w:spacing w:before="97"/>
              <w:ind w:left="112" w:right="6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Hero returns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his home and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herita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where he is a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t</w:t>
            </w:r>
            <w:r w:rsidRPr="00FF27FC">
              <w:rPr>
                <w:rFonts w:ascii="Century Schoolbook" w:hAnsi="Century Schoolbook"/>
                <w:spacing w:val="2"/>
              </w:rPr>
              <w:t>r</w:t>
            </w:r>
            <w:r w:rsidRPr="00FF27FC">
              <w:rPr>
                <w:rFonts w:ascii="Century Schoolbook" w:hAnsi="Century Schoolbook"/>
              </w:rPr>
              <w:t>an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er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who can see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new problems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 new s</w:t>
            </w:r>
            <w:r w:rsidRPr="00FF27FC">
              <w:rPr>
                <w:rFonts w:ascii="Century Schoolbook" w:hAnsi="Century Schoolbook"/>
                <w:spacing w:val="-2"/>
              </w:rPr>
              <w:t>o</w:t>
            </w:r>
            <w:r w:rsidRPr="00FF27FC">
              <w:rPr>
                <w:rFonts w:ascii="Century Schoolbook" w:hAnsi="Century Schoolbook"/>
              </w:rPr>
              <w:t>lutions</w:t>
            </w:r>
          </w:p>
        </w:tc>
        <w:tc>
          <w:tcPr>
            <w:tcW w:w="3242" w:type="dxa"/>
          </w:tcPr>
          <w:p w14:paraId="6A25C291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672645B2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121126E4" w14:textId="77777777" w:rsidR="00A747FE" w:rsidRPr="00FF27FC" w:rsidRDefault="00D4588C" w:rsidP="005833D0">
            <w:pPr>
              <w:ind w:left="45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3"/>
              </w:rPr>
              <w:t>I</w:t>
            </w:r>
            <w:r w:rsidRPr="00FF27FC">
              <w:rPr>
                <w:rFonts w:ascii="Century Schoolbook" w:hAnsi="Century Schoolbook"/>
              </w:rPr>
              <w:t>nitiates</w:t>
            </w:r>
          </w:p>
        </w:tc>
        <w:tc>
          <w:tcPr>
            <w:tcW w:w="5580" w:type="dxa"/>
            <w:vAlign w:val="center"/>
          </w:tcPr>
          <w:p w14:paraId="370DB213" w14:textId="77777777" w:rsidR="00A747FE" w:rsidRPr="00FF27FC" w:rsidRDefault="00D4588C" w:rsidP="005833D0">
            <w:pPr>
              <w:spacing w:before="97"/>
              <w:ind w:left="67" w:right="13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 xml:space="preserve">The </w:t>
            </w:r>
            <w:r w:rsidRPr="00FF27FC">
              <w:rPr>
                <w:rFonts w:ascii="Century Schoolbook" w:hAnsi="Century Schoolbook"/>
                <w:spacing w:val="-3"/>
              </w:rPr>
              <w:t>I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itiates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3"/>
              </w:rPr>
              <w:t>a</w:t>
            </w:r>
            <w:r w:rsidRPr="00FF27FC">
              <w:rPr>
                <w:rFonts w:ascii="Century Schoolbook" w:hAnsi="Century Schoolbook"/>
              </w:rPr>
              <w:t>re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  <w:spacing w:val="2"/>
              </w:rPr>
              <w:t>o</w:t>
            </w:r>
            <w:r w:rsidRPr="00FF27FC">
              <w:rPr>
                <w:rFonts w:ascii="Century Schoolbook" w:hAnsi="Century Schoolbook"/>
              </w:rPr>
              <w:t>u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 xml:space="preserve">g heroes or heroines who must go through some training and 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eremo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before und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rtaking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their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quest.</w:t>
            </w:r>
          </w:p>
        </w:tc>
        <w:tc>
          <w:tcPr>
            <w:tcW w:w="3242" w:type="dxa"/>
          </w:tcPr>
          <w:p w14:paraId="2375540D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59EC07C1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424CA8BD" w14:textId="77777777" w:rsidR="00A747FE" w:rsidRPr="00FF27FC" w:rsidRDefault="00D4588C" w:rsidP="005833D0">
            <w:pPr>
              <w:ind w:left="631" w:right="68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Mentor</w:t>
            </w:r>
          </w:p>
        </w:tc>
        <w:tc>
          <w:tcPr>
            <w:tcW w:w="5580" w:type="dxa"/>
            <w:vAlign w:val="center"/>
          </w:tcPr>
          <w:p w14:paraId="11F223CB" w14:textId="77777777" w:rsidR="00A747FE" w:rsidRPr="00FF27FC" w:rsidRDefault="00D4588C" w:rsidP="005833D0">
            <w:pPr>
              <w:spacing w:before="97"/>
              <w:ind w:left="149" w:right="97" w:hanging="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Mentor is an olde</w:t>
            </w:r>
            <w:r w:rsidRPr="00FF27FC">
              <w:rPr>
                <w:rFonts w:ascii="Century Schoolbook" w:hAnsi="Century Schoolbook"/>
                <w:spacing w:val="-9"/>
              </w:rPr>
              <w:t>r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wiser t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acher to the in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</w:rPr>
              <w:t>tiates. 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often s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rves as a father or m</w:t>
            </w:r>
            <w:r w:rsidRPr="00FF27FC">
              <w:rPr>
                <w:rFonts w:ascii="Century Schoolbook" w:hAnsi="Century Schoolbook"/>
                <w:spacing w:val="-2"/>
              </w:rPr>
              <w:t>o</w:t>
            </w:r>
            <w:r w:rsidRPr="00FF27FC">
              <w:rPr>
                <w:rFonts w:ascii="Century Schoolbook" w:hAnsi="Century Schoolbook"/>
              </w:rPr>
              <w:t>th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 f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gure.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gives the h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ro gifts (weapons, food,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magic,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information), ser</w:t>
            </w:r>
            <w:r w:rsidRPr="00FF27FC">
              <w:rPr>
                <w:rFonts w:ascii="Century Schoolbook" w:hAnsi="Century Schoolbook"/>
                <w:spacing w:val="1"/>
              </w:rPr>
              <w:t>v</w:t>
            </w:r>
            <w:r w:rsidRPr="00FF27FC">
              <w:rPr>
                <w:rFonts w:ascii="Century Schoolbook" w:hAnsi="Century Schoolbook"/>
              </w:rPr>
              <w:t>es as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a role </w:t>
            </w:r>
            <w:r w:rsidRPr="00FF27FC">
              <w:rPr>
                <w:rFonts w:ascii="Century Schoolbook" w:hAnsi="Century Schoolbook"/>
                <w:spacing w:val="-2"/>
              </w:rPr>
              <w:t>m</w:t>
            </w:r>
            <w:r w:rsidRPr="00FF27FC">
              <w:rPr>
                <w:rFonts w:ascii="Century Schoolbook" w:hAnsi="Century Schoolbook"/>
              </w:rPr>
              <w:t>odel or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as hero</w:t>
            </w:r>
            <w:r w:rsidRPr="00FF27FC">
              <w:rPr>
                <w:rFonts w:ascii="Century Schoolbook" w:hAnsi="Century Schoolbook"/>
                <w:spacing w:val="-13"/>
              </w:rPr>
              <w:t>’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conscience.</w:t>
            </w:r>
          </w:p>
        </w:tc>
        <w:tc>
          <w:tcPr>
            <w:tcW w:w="3242" w:type="dxa"/>
          </w:tcPr>
          <w:p w14:paraId="1153E104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6E5A5A33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4EF264E2" w14:textId="77777777" w:rsidR="00A747FE" w:rsidRPr="00FF27FC" w:rsidRDefault="00D4588C" w:rsidP="005833D0">
            <w:pPr>
              <w:spacing w:before="97"/>
              <w:ind w:left="39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Mentor-</w:t>
            </w:r>
            <w:r w:rsidRPr="00FF27FC">
              <w:rPr>
                <w:rFonts w:ascii="Century Schoolbook" w:hAnsi="Century Schoolbook"/>
                <w:spacing w:val="-1"/>
              </w:rPr>
              <w:t>P</w:t>
            </w:r>
            <w:r w:rsidRPr="00FF27FC">
              <w:rPr>
                <w:rFonts w:ascii="Century Schoolbook" w:hAnsi="Century Schoolbook"/>
              </w:rPr>
              <w:t>upil</w:t>
            </w:r>
          </w:p>
          <w:p w14:paraId="44150FE9" w14:textId="77777777" w:rsidR="00A747FE" w:rsidRPr="00FF27FC" w:rsidRDefault="00D4588C" w:rsidP="005833D0">
            <w:pPr>
              <w:spacing w:before="2"/>
              <w:ind w:left="45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Relatio</w:t>
            </w:r>
            <w:r w:rsidRPr="00FF27FC">
              <w:rPr>
                <w:rFonts w:ascii="Century Schoolbook" w:hAnsi="Century Schoolbook"/>
                <w:spacing w:val="-2"/>
              </w:rPr>
              <w:t>n</w:t>
            </w:r>
            <w:r w:rsidRPr="00FF27FC">
              <w:rPr>
                <w:rFonts w:ascii="Century Schoolbook" w:hAnsi="Century Schoolbook"/>
              </w:rPr>
              <w:t>ship</w:t>
            </w:r>
          </w:p>
        </w:tc>
        <w:tc>
          <w:tcPr>
            <w:tcW w:w="5580" w:type="dxa"/>
            <w:vAlign w:val="center"/>
          </w:tcPr>
          <w:p w14:paraId="7710475E" w14:textId="77777777" w:rsidR="00A747FE" w:rsidRPr="00FF27FC" w:rsidRDefault="00D4588C" w:rsidP="005833D0">
            <w:pPr>
              <w:spacing w:before="97"/>
              <w:ind w:left="558" w:right="56" w:hanging="41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3"/>
              </w:rPr>
              <w:t>I</w:t>
            </w:r>
            <w:r w:rsidRPr="00FF27FC">
              <w:rPr>
                <w:rFonts w:ascii="Century Schoolbook" w:hAnsi="Century Schoolbook"/>
              </w:rPr>
              <w:t>n</w:t>
            </w:r>
            <w:r w:rsidRPr="00FF27FC">
              <w:rPr>
                <w:rFonts w:ascii="Century Schoolbook" w:hAnsi="Century Schoolbook"/>
                <w:spacing w:val="4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his relationship,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Mentor</w:t>
            </w:r>
            <w:r w:rsidRPr="00FF27FC">
              <w:rPr>
                <w:rFonts w:ascii="Century Schoolbook" w:hAnsi="Century Schoolbook"/>
                <w:spacing w:val="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teaches the Hero/pup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 the n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cessa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skills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for surviving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quest.</w:t>
            </w:r>
          </w:p>
        </w:tc>
        <w:tc>
          <w:tcPr>
            <w:tcW w:w="3242" w:type="dxa"/>
          </w:tcPr>
          <w:p w14:paraId="468EC64D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79C46F7E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1B435BC1" w14:textId="77777777" w:rsidR="00A747FE" w:rsidRPr="00FF27FC" w:rsidRDefault="00D4588C" w:rsidP="005833D0">
            <w:pPr>
              <w:spacing w:before="97"/>
              <w:ind w:left="365" w:right="36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-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Threshold</w:t>
            </w:r>
          </w:p>
          <w:p w14:paraId="0223AD18" w14:textId="77777777" w:rsidR="00A747FE" w:rsidRPr="00FF27FC" w:rsidRDefault="00D4588C" w:rsidP="005833D0">
            <w:pPr>
              <w:spacing w:before="2"/>
              <w:ind w:left="579" w:right="57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Gu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rdian</w:t>
            </w:r>
          </w:p>
        </w:tc>
        <w:tc>
          <w:tcPr>
            <w:tcW w:w="5580" w:type="dxa"/>
            <w:vAlign w:val="center"/>
          </w:tcPr>
          <w:p w14:paraId="2DB42B1E" w14:textId="77777777" w:rsidR="00A747FE" w:rsidRPr="00FF27FC" w:rsidRDefault="00D4588C" w:rsidP="005833D0">
            <w:pPr>
              <w:spacing w:before="97"/>
              <w:ind w:left="2002" w:right="133" w:hanging="178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14"/>
              </w:rPr>
              <w:t>T</w:t>
            </w:r>
            <w:r w:rsidRPr="00FF27FC">
              <w:rPr>
                <w:rFonts w:ascii="Century Schoolbook" w:hAnsi="Century Schoolbook"/>
              </w:rPr>
              <w:t>ests the her</w:t>
            </w:r>
            <w:r w:rsidRPr="00FF27FC">
              <w:rPr>
                <w:rFonts w:ascii="Century Schoolbook" w:hAnsi="Century Schoolbook"/>
                <w:spacing w:val="1"/>
              </w:rPr>
              <w:t>o</w:t>
            </w:r>
            <w:r w:rsidRPr="00FF27FC">
              <w:rPr>
                <w:rFonts w:ascii="Century Schoolbook" w:hAnsi="Century Schoolbook"/>
                <w:spacing w:val="-13"/>
              </w:rPr>
              <w:t>’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courage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worthiness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begin the journ</w:t>
            </w:r>
            <w:r w:rsidRPr="00FF27FC">
              <w:rPr>
                <w:rFonts w:ascii="Century Schoolbook" w:hAnsi="Century Schoolbook"/>
                <w:spacing w:val="3"/>
              </w:rPr>
              <w:t>e</w:t>
            </w:r>
            <w:r w:rsidRPr="00FF27FC">
              <w:rPr>
                <w:rFonts w:ascii="Century Schoolbook" w:hAnsi="Century Schoolbook"/>
              </w:rPr>
              <w:t>y</w:t>
            </w:r>
          </w:p>
        </w:tc>
        <w:tc>
          <w:tcPr>
            <w:tcW w:w="3242" w:type="dxa"/>
          </w:tcPr>
          <w:p w14:paraId="73E6D69E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0B7C7694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7FF63DF7" w14:textId="77777777" w:rsidR="00A747FE" w:rsidRPr="00FF27FC" w:rsidRDefault="00D4588C" w:rsidP="005833D0">
            <w:pPr>
              <w:ind w:left="11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1"/>
              </w:rPr>
              <w:t>F</w:t>
            </w:r>
            <w:r w:rsidRPr="00FF27FC">
              <w:rPr>
                <w:rFonts w:ascii="Century Schoolbook" w:hAnsi="Century Schoolbook"/>
              </w:rPr>
              <w:t xml:space="preserve">ather - Son </w:t>
            </w:r>
            <w:r w:rsidRPr="00FF27FC">
              <w:rPr>
                <w:rFonts w:ascii="Century Schoolbook" w:hAnsi="Century Schoolbook"/>
                <w:spacing w:val="-1"/>
              </w:rPr>
              <w:t>C</w:t>
            </w:r>
            <w:r w:rsidRPr="00FF27FC">
              <w:rPr>
                <w:rFonts w:ascii="Century Schoolbook" w:hAnsi="Century Schoolbook"/>
              </w:rPr>
              <w:t>onflict</w:t>
            </w:r>
          </w:p>
        </w:tc>
        <w:tc>
          <w:tcPr>
            <w:tcW w:w="5580" w:type="dxa"/>
            <w:vAlign w:val="center"/>
          </w:tcPr>
          <w:p w14:paraId="24B41D0D" w14:textId="77777777" w:rsidR="00A747FE" w:rsidRPr="00FF27FC" w:rsidRDefault="00D4588C" w:rsidP="005833D0">
            <w:pPr>
              <w:spacing w:before="97"/>
              <w:ind w:left="133" w:right="80" w:hanging="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3"/>
              </w:rPr>
              <w:t>I</w:t>
            </w:r>
            <w:r w:rsidRPr="00FF27FC">
              <w:rPr>
                <w:rFonts w:ascii="Century Schoolbook" w:hAnsi="Century Schoolbook"/>
              </w:rPr>
              <w:t>n</w:t>
            </w:r>
            <w:r w:rsidRPr="00FF27FC">
              <w:rPr>
                <w:rFonts w:ascii="Century Schoolbook" w:hAnsi="Century Schoolbook"/>
                <w:spacing w:val="4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his relationship,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tension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is bu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>lt due to se</w:t>
            </w:r>
            <w:r w:rsidRPr="00FF27FC">
              <w:rPr>
                <w:rFonts w:ascii="Century Schoolbook" w:hAnsi="Century Schoolbook"/>
                <w:spacing w:val="1"/>
              </w:rPr>
              <w:t>p</w:t>
            </w:r>
            <w:r w:rsidRPr="00FF27FC">
              <w:rPr>
                <w:rFonts w:ascii="Century Schoolbook" w:hAnsi="Century Schoolbook"/>
              </w:rPr>
              <w:t>aration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from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childhood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some other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ou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ce when the two m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et as men.</w:t>
            </w:r>
          </w:p>
        </w:tc>
        <w:tc>
          <w:tcPr>
            <w:tcW w:w="3242" w:type="dxa"/>
          </w:tcPr>
          <w:p w14:paraId="2CCB39FD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4D4FBDBF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40DDD32C" w14:textId="77777777" w:rsidR="00A747FE" w:rsidRPr="00FF27FC" w:rsidRDefault="00D4588C" w:rsidP="005833D0">
            <w:pPr>
              <w:spacing w:before="97"/>
              <w:ind w:left="233" w:right="229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 xml:space="preserve">Hunting Group </w:t>
            </w:r>
            <w:r w:rsidR="005833D0" w:rsidRPr="00FF27FC">
              <w:rPr>
                <w:rFonts w:ascii="Century Schoolbook" w:hAnsi="Century Schoolbook"/>
              </w:rPr>
              <w:br/>
            </w:r>
            <w:r w:rsidRPr="00FF27FC">
              <w:rPr>
                <w:rFonts w:ascii="Century Schoolbook" w:hAnsi="Century Schoolbook"/>
              </w:rPr>
              <w:t>of</w:t>
            </w:r>
            <w:r w:rsidR="005833D0" w:rsidRPr="00FF27FC">
              <w:rPr>
                <w:rFonts w:ascii="Century Schoolbook" w:hAnsi="Century Schoolbook"/>
              </w:rPr>
              <w:t xml:space="preserve"> </w:t>
            </w:r>
            <w:r w:rsidRPr="00FF27FC">
              <w:rPr>
                <w:rFonts w:ascii="Century Schoolbook" w:hAnsi="Century Schoolbook"/>
                <w:spacing w:val="-1"/>
              </w:rPr>
              <w:t>C</w:t>
            </w:r>
            <w:r w:rsidRPr="00FF27FC">
              <w:rPr>
                <w:rFonts w:ascii="Century Schoolbook" w:hAnsi="Century Schoolbook"/>
              </w:rPr>
              <w:t>ompanions</w:t>
            </w:r>
          </w:p>
        </w:tc>
        <w:tc>
          <w:tcPr>
            <w:tcW w:w="5580" w:type="dxa"/>
            <w:vAlign w:val="center"/>
          </w:tcPr>
          <w:p w14:paraId="18FB1CCC" w14:textId="77777777" w:rsidR="00A747FE" w:rsidRPr="00FF27FC" w:rsidRDefault="00D4588C" w:rsidP="005833D0">
            <w:pPr>
              <w:spacing w:before="97"/>
              <w:ind w:left="864" w:right="130" w:hanging="64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>s</w:t>
            </w:r>
            <w:r w:rsidRPr="00FF27FC">
              <w:rPr>
                <w:rFonts w:ascii="Century Schoolbook" w:hAnsi="Century Schoolbook"/>
              </w:rPr>
              <w:t>e are l</w:t>
            </w:r>
            <w:r w:rsidRPr="00FF27FC">
              <w:rPr>
                <w:rFonts w:ascii="Century Schoolbook" w:hAnsi="Century Schoolbook"/>
                <w:spacing w:val="4"/>
              </w:rPr>
              <w:t>o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al companions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lling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face hardship and ordeal in order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to </w:t>
            </w:r>
            <w:r w:rsidRPr="00FF27FC">
              <w:rPr>
                <w:rFonts w:ascii="Century Schoolbook" w:hAnsi="Century Schoolbook"/>
                <w:spacing w:val="-1"/>
              </w:rPr>
              <w:t>s</w:t>
            </w:r>
            <w:r w:rsidRPr="00FF27FC">
              <w:rPr>
                <w:rFonts w:ascii="Century Schoolbook" w:hAnsi="Century Schoolbook"/>
              </w:rPr>
              <w:t>t</w:t>
            </w:r>
            <w:r w:rsidRPr="00FF27FC">
              <w:rPr>
                <w:rFonts w:ascii="Century Schoolbook" w:hAnsi="Century Schoolbook"/>
                <w:spacing w:val="4"/>
              </w:rPr>
              <w:t>a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togethe</w:t>
            </w:r>
            <w:r w:rsidRPr="00FF27FC">
              <w:rPr>
                <w:rFonts w:ascii="Century Schoolbook" w:hAnsi="Century Schoolbook"/>
                <w:spacing w:val="-12"/>
              </w:rPr>
              <w:t>r</w:t>
            </w:r>
            <w:r w:rsidRPr="00FF27FC">
              <w:rPr>
                <w:rFonts w:ascii="Century Schoolbook" w:hAnsi="Century Schoolbook"/>
              </w:rPr>
              <w:t>.</w:t>
            </w:r>
          </w:p>
        </w:tc>
        <w:tc>
          <w:tcPr>
            <w:tcW w:w="3242" w:type="dxa"/>
          </w:tcPr>
          <w:p w14:paraId="748C8178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2C074D72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072F2A9F" w14:textId="77777777" w:rsidR="00A747FE" w:rsidRPr="00FF27FC" w:rsidRDefault="00D4588C" w:rsidP="005833D0">
            <w:pPr>
              <w:ind w:left="32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  <w:spacing w:val="4"/>
              </w:rPr>
              <w:t>o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al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Retainers</w:t>
            </w:r>
          </w:p>
        </w:tc>
        <w:tc>
          <w:tcPr>
            <w:tcW w:w="5580" w:type="dxa"/>
            <w:vAlign w:val="center"/>
          </w:tcPr>
          <w:p w14:paraId="3782CE42" w14:textId="77777777" w:rsidR="00A747FE" w:rsidRPr="00FF27FC" w:rsidRDefault="00D4588C" w:rsidP="005833D0">
            <w:pPr>
              <w:spacing w:before="97"/>
              <w:ind w:left="1824" w:right="26" w:hanging="169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Retaine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's du</w:t>
            </w:r>
            <w:r w:rsidRPr="00FF27FC">
              <w:rPr>
                <w:rFonts w:ascii="Century Schoolbook" w:hAnsi="Century Schoolbook"/>
                <w:spacing w:val="3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is to ref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ect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nobil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  <w:spacing w:val="4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 power of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hero.</w:t>
            </w:r>
          </w:p>
        </w:tc>
        <w:tc>
          <w:tcPr>
            <w:tcW w:w="3242" w:type="dxa"/>
          </w:tcPr>
          <w:p w14:paraId="302F922B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3A39898D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2F32CF61" w14:textId="77777777" w:rsidR="00A747FE" w:rsidRPr="00FF27FC" w:rsidRDefault="005833D0" w:rsidP="005833D0">
            <w:pPr>
              <w:ind w:left="40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F</w:t>
            </w:r>
            <w:r w:rsidR="00D4588C" w:rsidRPr="00FF27FC">
              <w:rPr>
                <w:rFonts w:ascii="Century Schoolbook" w:hAnsi="Century Schoolbook"/>
              </w:rPr>
              <w:t>riend</w:t>
            </w:r>
            <w:r w:rsidR="00D4588C" w:rsidRPr="00FF27FC">
              <w:rPr>
                <w:rFonts w:ascii="Century Schoolbook" w:hAnsi="Century Schoolbook"/>
                <w:spacing w:val="1"/>
              </w:rPr>
              <w:t>l</w:t>
            </w:r>
            <w:r w:rsidR="00D4588C" w:rsidRPr="00FF27FC">
              <w:rPr>
                <w:rFonts w:ascii="Century Schoolbook" w:hAnsi="Century Schoolbook"/>
              </w:rPr>
              <w:t>y</w:t>
            </w:r>
            <w:r w:rsidR="00D4588C"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="00D4588C" w:rsidRPr="00FF27FC">
              <w:rPr>
                <w:rFonts w:ascii="Century Schoolbook" w:hAnsi="Century Schoolbook"/>
                <w:spacing w:val="1"/>
              </w:rPr>
              <w:t>B</w:t>
            </w:r>
            <w:r w:rsidR="00D4588C" w:rsidRPr="00FF27FC">
              <w:rPr>
                <w:rFonts w:ascii="Century Schoolbook" w:hAnsi="Century Schoolbook"/>
              </w:rPr>
              <w:t>east</w:t>
            </w:r>
          </w:p>
        </w:tc>
        <w:tc>
          <w:tcPr>
            <w:tcW w:w="5580" w:type="dxa"/>
            <w:vAlign w:val="center"/>
          </w:tcPr>
          <w:p w14:paraId="4B4A8239" w14:textId="77777777" w:rsidR="00A747FE" w:rsidRPr="00FF27FC" w:rsidRDefault="00D4588C" w:rsidP="005833D0">
            <w:pPr>
              <w:spacing w:before="97"/>
              <w:ind w:left="1688" w:right="143" w:hanging="144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An animal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companion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showi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g that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nature is on the side of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hero</w:t>
            </w:r>
          </w:p>
        </w:tc>
        <w:tc>
          <w:tcPr>
            <w:tcW w:w="3242" w:type="dxa"/>
          </w:tcPr>
          <w:p w14:paraId="04729136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1FF50745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4C5EC442" w14:textId="77777777" w:rsidR="00A747FE" w:rsidRPr="00FF27FC" w:rsidRDefault="00D4588C" w:rsidP="005833D0">
            <w:pPr>
              <w:ind w:left="48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Shadow</w:t>
            </w:r>
          </w:p>
        </w:tc>
        <w:tc>
          <w:tcPr>
            <w:tcW w:w="5580" w:type="dxa"/>
            <w:vAlign w:val="center"/>
          </w:tcPr>
          <w:p w14:paraId="6A9BF03D" w14:textId="77777777" w:rsidR="00A747FE" w:rsidRPr="00FF27FC" w:rsidRDefault="00D4588C" w:rsidP="005833D0">
            <w:pPr>
              <w:spacing w:before="97"/>
              <w:ind w:left="119" w:right="66" w:hanging="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wort</w:t>
            </w:r>
            <w:r w:rsidRPr="00FF27FC">
              <w:rPr>
                <w:rFonts w:ascii="Century Schoolbook" w:hAnsi="Century Schoolbook"/>
                <w:spacing w:val="1"/>
              </w:rPr>
              <w:t>h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opponent with whom the hero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mu</w:t>
            </w:r>
            <w:r w:rsidRPr="00FF27FC">
              <w:rPr>
                <w:rFonts w:ascii="Century Schoolbook" w:hAnsi="Century Schoolbook"/>
                <w:spacing w:val="-1"/>
              </w:rPr>
              <w:t>s</w:t>
            </w:r>
            <w:r w:rsidRPr="00FF27FC">
              <w:rPr>
                <w:rFonts w:ascii="Century Schoolbook" w:hAnsi="Century Schoolbook"/>
              </w:rPr>
              <w:t>t stru</w:t>
            </w:r>
            <w:r w:rsidRPr="00FF27FC">
              <w:rPr>
                <w:rFonts w:ascii="Century Schoolbook" w:hAnsi="Century Schoolbook"/>
                <w:spacing w:val="1"/>
              </w:rPr>
              <w:t>g</w:t>
            </w:r>
            <w:r w:rsidRPr="00FF27FC">
              <w:rPr>
                <w:rFonts w:ascii="Century Schoolbook" w:hAnsi="Century Schoolbook"/>
              </w:rPr>
              <w:t>gle in a f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>ght to the end. M</w:t>
            </w:r>
            <w:r w:rsidRPr="00FF27FC">
              <w:rPr>
                <w:rFonts w:ascii="Century Schoolbook" w:hAnsi="Century Schoolbook"/>
                <w:spacing w:val="-2"/>
              </w:rPr>
              <w:t>u</w:t>
            </w:r>
            <w:r w:rsidRPr="00FF27FC">
              <w:rPr>
                <w:rFonts w:ascii="Century Schoolbook" w:hAnsi="Century Schoolbook"/>
              </w:rPr>
              <w:t>st be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destr</w:t>
            </w:r>
            <w:r w:rsidRPr="00FF27FC">
              <w:rPr>
                <w:rFonts w:ascii="Century Schoolbook" w:hAnsi="Century Schoolbook"/>
                <w:spacing w:val="1"/>
              </w:rPr>
              <w:t>o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d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neutralized. P</w:t>
            </w:r>
            <w:r w:rsidRPr="00FF27FC">
              <w:rPr>
                <w:rFonts w:ascii="Century Schoolbook" w:hAnsi="Century Schoolbook"/>
                <w:spacing w:val="3"/>
              </w:rPr>
              <w:t>s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holog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cal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an repre</w:t>
            </w:r>
            <w:r w:rsidRPr="00FF27FC">
              <w:rPr>
                <w:rFonts w:ascii="Century Schoolbook" w:hAnsi="Century Schoolbook"/>
                <w:spacing w:val="1"/>
              </w:rPr>
              <w:t>s</w:t>
            </w:r>
            <w:r w:rsidRPr="00FF27FC">
              <w:rPr>
                <w:rFonts w:ascii="Century Schoolbook" w:hAnsi="Century Schoolbook"/>
              </w:rPr>
              <w:t>ent the dar</w:t>
            </w:r>
            <w:r w:rsidRPr="00FF27FC">
              <w:rPr>
                <w:rFonts w:ascii="Century Schoolbook" w:hAnsi="Century Schoolbook"/>
                <w:spacing w:val="1"/>
              </w:rPr>
              <w:t>k</w:t>
            </w:r>
            <w:r w:rsidRPr="00FF27FC">
              <w:rPr>
                <w:rFonts w:ascii="Century Schoolbook" w:hAnsi="Century Schoolbook"/>
              </w:rPr>
              <w:t>er side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the h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ro</w:t>
            </w:r>
            <w:r w:rsidRPr="00FF27FC">
              <w:rPr>
                <w:rFonts w:ascii="Century Schoolbook" w:hAnsi="Century Schoolbook"/>
                <w:spacing w:val="-13"/>
              </w:rPr>
              <w:t>’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own p</w:t>
            </w:r>
            <w:r w:rsidRPr="00FF27FC">
              <w:rPr>
                <w:rFonts w:ascii="Century Schoolbook" w:hAnsi="Century Schoolbook"/>
                <w:spacing w:val="2"/>
              </w:rPr>
              <w:t>s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he.</w:t>
            </w:r>
          </w:p>
        </w:tc>
        <w:tc>
          <w:tcPr>
            <w:tcW w:w="3242" w:type="dxa"/>
          </w:tcPr>
          <w:p w14:paraId="7B5C534F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</w:tbl>
    <w:p w14:paraId="40F9DACE" w14:textId="3C3FC2A8" w:rsidR="008409CB" w:rsidRDefault="008409CB"/>
    <w:p w14:paraId="57C85A5F" w14:textId="77777777" w:rsidR="008409CB" w:rsidRDefault="008409CB"/>
    <w:p w14:paraId="22CAF3DE" w14:textId="4B7F780E" w:rsidR="000F754D" w:rsidRDefault="000F754D"/>
    <w:p w14:paraId="229F11ED" w14:textId="77777777" w:rsidR="000F754D" w:rsidRDefault="000F754D"/>
    <w:tbl>
      <w:tblPr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5580"/>
        <w:gridCol w:w="3242"/>
      </w:tblGrid>
      <w:tr w:rsidR="008409CB" w:rsidRPr="00FF27FC" w14:paraId="4F339D65" w14:textId="77777777" w:rsidTr="008409CB">
        <w:trPr>
          <w:trHeight w:hRule="exact" w:val="356"/>
          <w:jc w:val="center"/>
        </w:trPr>
        <w:tc>
          <w:tcPr>
            <w:tcW w:w="2235" w:type="dxa"/>
            <w:vAlign w:val="center"/>
          </w:tcPr>
          <w:p w14:paraId="555CB6F9" w14:textId="77777777" w:rsidR="008409CB" w:rsidRPr="00FF27FC" w:rsidRDefault="008409CB" w:rsidP="008409CB">
            <w:pPr>
              <w:spacing w:before="61"/>
              <w:ind w:left="54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A</w:t>
            </w:r>
            <w:r w:rsidRPr="00FF27FC">
              <w:rPr>
                <w:rFonts w:ascii="Century Schoolbook" w:hAnsi="Century Schoolbook"/>
                <w:b/>
                <w:spacing w:val="-3"/>
              </w:rPr>
              <w:t>r</w:t>
            </w:r>
            <w:r w:rsidRPr="00FF27FC">
              <w:rPr>
                <w:rFonts w:ascii="Century Schoolbook" w:hAnsi="Century Schoolbook"/>
                <w:b/>
              </w:rPr>
              <w:t>chetype</w:t>
            </w:r>
          </w:p>
        </w:tc>
        <w:tc>
          <w:tcPr>
            <w:tcW w:w="5580" w:type="dxa"/>
          </w:tcPr>
          <w:p w14:paraId="60E44FF0" w14:textId="77777777" w:rsidR="008409CB" w:rsidRPr="00FF27FC" w:rsidRDefault="008409CB" w:rsidP="008409CB">
            <w:pPr>
              <w:spacing w:before="61"/>
              <w:ind w:left="1753" w:right="1751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De</w:t>
            </w:r>
            <w:r w:rsidRPr="00FF27FC">
              <w:rPr>
                <w:rFonts w:ascii="Century Schoolbook" w:hAnsi="Century Schoolbook"/>
                <w:b/>
                <w:spacing w:val="1"/>
              </w:rPr>
              <w:t>s</w:t>
            </w:r>
            <w:r w:rsidRPr="00FF27FC">
              <w:rPr>
                <w:rFonts w:ascii="Century Schoolbook" w:hAnsi="Century Schoolbook"/>
                <w:b/>
              </w:rPr>
              <w:t>cription</w:t>
            </w:r>
          </w:p>
        </w:tc>
        <w:tc>
          <w:tcPr>
            <w:tcW w:w="3242" w:type="dxa"/>
          </w:tcPr>
          <w:p w14:paraId="31DB9017" w14:textId="77777777" w:rsidR="008409CB" w:rsidRPr="00FF27FC" w:rsidRDefault="008409CB" w:rsidP="008409CB">
            <w:pPr>
              <w:spacing w:before="45"/>
              <w:ind w:left="85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  <w:spacing w:val="-1"/>
              </w:rPr>
              <w:t>E</w:t>
            </w:r>
            <w:r w:rsidRPr="00FF27FC">
              <w:rPr>
                <w:rFonts w:ascii="Century Schoolbook" w:hAnsi="Century Schoolbook"/>
                <w:b/>
              </w:rPr>
              <w:t>x</w:t>
            </w:r>
            <w:r w:rsidRPr="00FF27FC">
              <w:rPr>
                <w:rFonts w:ascii="Century Schoolbook" w:hAnsi="Century Schoolbook"/>
                <w:b/>
                <w:spacing w:val="2"/>
              </w:rPr>
              <w:t>a</w:t>
            </w:r>
            <w:r w:rsidRPr="00FF27FC">
              <w:rPr>
                <w:rFonts w:ascii="Century Schoolbook" w:hAnsi="Century Schoolbook"/>
                <w:b/>
              </w:rPr>
              <w:t>mple</w:t>
            </w:r>
          </w:p>
        </w:tc>
      </w:tr>
      <w:tr w:rsidR="00A747FE" w:rsidRPr="00FF27FC" w14:paraId="5E68B269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1624A86D" w14:textId="77777777" w:rsidR="00A747FE" w:rsidRPr="00FF27FC" w:rsidRDefault="00D4588C" w:rsidP="005833D0">
            <w:pPr>
              <w:ind w:left="29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Devil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gure</w:t>
            </w:r>
          </w:p>
        </w:tc>
        <w:tc>
          <w:tcPr>
            <w:tcW w:w="5580" w:type="dxa"/>
            <w:vAlign w:val="center"/>
          </w:tcPr>
          <w:p w14:paraId="175E2695" w14:textId="77777777" w:rsidR="00A747FE" w:rsidRPr="00FF27FC" w:rsidRDefault="00D4588C" w:rsidP="005833D0">
            <w:pPr>
              <w:spacing w:before="97"/>
              <w:ind w:left="105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This cha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acter is evil</w:t>
            </w:r>
            <w:r w:rsidRPr="00FF27FC">
              <w:rPr>
                <w:rFonts w:ascii="Century Schoolbook" w:hAnsi="Century Schoolbook"/>
                <w:spacing w:val="-1"/>
              </w:rPr>
              <w:t xml:space="preserve"> i</w:t>
            </w:r>
            <w:r w:rsidRPr="00FF27FC">
              <w:rPr>
                <w:rFonts w:ascii="Century Schoolbook" w:hAnsi="Century Schoolbook"/>
              </w:rPr>
              <w:t>n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arnate.</w:t>
            </w:r>
          </w:p>
        </w:tc>
        <w:tc>
          <w:tcPr>
            <w:tcW w:w="3242" w:type="dxa"/>
          </w:tcPr>
          <w:p w14:paraId="11FAD276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638F018C" w14:textId="77777777" w:rsidTr="00FF27FC">
        <w:trPr>
          <w:trHeight w:val="1008"/>
          <w:jc w:val="center"/>
        </w:trPr>
        <w:tc>
          <w:tcPr>
            <w:tcW w:w="2235" w:type="dxa"/>
            <w:vAlign w:val="center"/>
          </w:tcPr>
          <w:p w14:paraId="7191532A" w14:textId="77777777" w:rsidR="00A747FE" w:rsidRPr="00FF27FC" w:rsidRDefault="00D4588C" w:rsidP="005833D0">
            <w:pPr>
              <w:spacing w:before="97"/>
              <w:ind w:left="15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Ev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 F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>gure with</w:t>
            </w:r>
          </w:p>
          <w:p w14:paraId="6F30571C" w14:textId="77777777" w:rsidR="00A747FE" w:rsidRPr="00FF27FC" w:rsidRDefault="00D4588C" w:rsidP="005833D0">
            <w:pPr>
              <w:ind w:left="6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Ultimate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Good Heart</w:t>
            </w:r>
          </w:p>
        </w:tc>
        <w:tc>
          <w:tcPr>
            <w:tcW w:w="5580" w:type="dxa"/>
          </w:tcPr>
          <w:p w14:paraId="2C8AB9E5" w14:textId="77777777" w:rsidR="00A747FE" w:rsidRPr="00FF27FC" w:rsidRDefault="00D4588C">
            <w:pPr>
              <w:spacing w:before="97"/>
              <w:ind w:left="430" w:right="268" w:hanging="7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devil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figure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with </w:t>
            </w:r>
            <w:r w:rsidRPr="00FF27FC">
              <w:rPr>
                <w:rFonts w:ascii="Century Schoolbook" w:hAnsi="Century Schoolbook"/>
                <w:spacing w:val="-1"/>
              </w:rPr>
              <w:t>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</w:t>
            </w:r>
            <w:r w:rsidRPr="00FF27FC">
              <w:rPr>
                <w:rFonts w:ascii="Century Schoolbook" w:hAnsi="Century Schoolbook"/>
                <w:spacing w:val="-2"/>
              </w:rPr>
              <w:t>o</w:t>
            </w:r>
            <w:r w:rsidRPr="00FF27FC">
              <w:rPr>
                <w:rFonts w:ascii="Century Schoolbook" w:hAnsi="Century Schoolbook"/>
              </w:rPr>
              <w:t>tential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be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good.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This p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rson is usua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  <w:spacing w:val="4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saved </w:t>
            </w:r>
            <w:r w:rsidRPr="00FF27FC">
              <w:rPr>
                <w:rFonts w:ascii="Century Schoolbook" w:hAnsi="Century Schoolbook"/>
                <w:spacing w:val="3"/>
              </w:rPr>
              <w:t>b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</w:rPr>
              <w:t>ove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the h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ro.</w:t>
            </w:r>
          </w:p>
        </w:tc>
        <w:tc>
          <w:tcPr>
            <w:tcW w:w="3242" w:type="dxa"/>
          </w:tcPr>
          <w:p w14:paraId="610A4F3F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A747FE" w:rsidRPr="00FF27FC" w14:paraId="44CDEC0E" w14:textId="77777777" w:rsidTr="00FF27FC">
        <w:trPr>
          <w:trHeight w:val="1296"/>
          <w:jc w:val="center"/>
        </w:trPr>
        <w:tc>
          <w:tcPr>
            <w:tcW w:w="2235" w:type="dxa"/>
          </w:tcPr>
          <w:p w14:paraId="003B33A7" w14:textId="77777777" w:rsidR="00A747FE" w:rsidRPr="00FF27FC" w:rsidRDefault="00A747FE" w:rsidP="005833D0">
            <w:pPr>
              <w:spacing w:before="17" w:line="260" w:lineRule="exact"/>
              <w:jc w:val="center"/>
              <w:rPr>
                <w:rFonts w:ascii="Century Schoolbook" w:hAnsi="Century Schoolbook"/>
              </w:rPr>
            </w:pPr>
          </w:p>
          <w:p w14:paraId="7A392E55" w14:textId="77777777" w:rsidR="00A747FE" w:rsidRPr="00FF27FC" w:rsidRDefault="00D4588C" w:rsidP="005833D0">
            <w:pPr>
              <w:ind w:left="317" w:right="312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Cr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ature of</w:t>
            </w:r>
          </w:p>
          <w:p w14:paraId="7EB37A92" w14:textId="77777777" w:rsidR="00A747FE" w:rsidRPr="00FF27FC" w:rsidRDefault="00D4588C" w:rsidP="005833D0">
            <w:pPr>
              <w:ind w:left="523" w:right="520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N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>ghtmare</w:t>
            </w:r>
          </w:p>
        </w:tc>
        <w:tc>
          <w:tcPr>
            <w:tcW w:w="5580" w:type="dxa"/>
          </w:tcPr>
          <w:p w14:paraId="46723FD4" w14:textId="77777777" w:rsidR="00A747FE" w:rsidRPr="00FF27FC" w:rsidRDefault="00D4588C" w:rsidP="005833D0">
            <w:pPr>
              <w:spacing w:before="45"/>
              <w:ind w:left="69" w:right="15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mon</w:t>
            </w:r>
            <w:r w:rsidRPr="00FF27FC">
              <w:rPr>
                <w:rFonts w:ascii="Century Schoolbook" w:hAnsi="Century Schoolbook"/>
                <w:spacing w:val="-1"/>
              </w:rPr>
              <w:t>s</w:t>
            </w:r>
            <w:r w:rsidRPr="00FF27FC">
              <w:rPr>
                <w:rFonts w:ascii="Century Schoolbook" w:hAnsi="Century Schoolbook"/>
              </w:rPr>
              <w:t>t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 usual</w:t>
            </w:r>
            <w:r w:rsidRPr="00FF27FC">
              <w:rPr>
                <w:rFonts w:ascii="Century Schoolbook" w:hAnsi="Century Schoolbook"/>
                <w:spacing w:val="4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summoned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from the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deepest, darkest p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rt of the human p</w:t>
            </w:r>
            <w:r w:rsidRPr="00FF27FC">
              <w:rPr>
                <w:rFonts w:ascii="Century Schoolbook" w:hAnsi="Century Schoolbook"/>
                <w:spacing w:val="4"/>
              </w:rPr>
              <w:t>s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c</w:t>
            </w:r>
            <w:r w:rsidRPr="00FF27FC">
              <w:rPr>
                <w:rFonts w:ascii="Century Schoolbook" w:hAnsi="Century Schoolbook"/>
                <w:spacing w:val="1"/>
              </w:rPr>
              <w:t>h</w:t>
            </w:r>
            <w:r w:rsidRPr="00FF27FC">
              <w:rPr>
                <w:rFonts w:ascii="Century Schoolbook" w:hAnsi="Century Schoolbook"/>
              </w:rPr>
              <w:t>e to thr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aten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lives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 xml:space="preserve">he hero/heroine. Often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t is a</w:t>
            </w:r>
            <w:r w:rsidRPr="00FF27FC">
              <w:rPr>
                <w:rFonts w:ascii="Century Schoolbook" w:hAnsi="Century Schoolbook"/>
                <w:spacing w:val="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perversion or desecration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the human bo</w:t>
            </w:r>
            <w:r w:rsidRPr="00FF27FC">
              <w:rPr>
                <w:rFonts w:ascii="Century Schoolbook" w:hAnsi="Century Schoolbook"/>
                <w:spacing w:val="2"/>
              </w:rPr>
              <w:t>d</w:t>
            </w:r>
            <w:r w:rsidRPr="00FF27FC">
              <w:rPr>
                <w:rFonts w:ascii="Century Schoolbook" w:hAnsi="Century Schoolbook"/>
                <w:spacing w:val="-16"/>
              </w:rPr>
              <w:t>y</w:t>
            </w:r>
            <w:r w:rsidRPr="00FF27FC">
              <w:rPr>
                <w:rFonts w:ascii="Century Schoolbook" w:hAnsi="Century Schoolbook"/>
              </w:rPr>
              <w:t>.</w:t>
            </w:r>
          </w:p>
        </w:tc>
        <w:tc>
          <w:tcPr>
            <w:tcW w:w="3242" w:type="dxa"/>
          </w:tcPr>
          <w:p w14:paraId="28078D8C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A747FE" w:rsidRPr="00FF27FC" w14:paraId="31ADC973" w14:textId="77777777" w:rsidTr="00FF27FC">
        <w:trPr>
          <w:trHeight w:val="1296"/>
          <w:jc w:val="center"/>
        </w:trPr>
        <w:tc>
          <w:tcPr>
            <w:tcW w:w="2235" w:type="dxa"/>
          </w:tcPr>
          <w:p w14:paraId="2AE5B7C5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49C7BC82" w14:textId="77777777" w:rsidR="00A747FE" w:rsidRPr="00FF27FC" w:rsidRDefault="00A747FE" w:rsidP="005833D0">
            <w:pPr>
              <w:spacing w:before="3" w:line="240" w:lineRule="exact"/>
              <w:jc w:val="center"/>
              <w:rPr>
                <w:rFonts w:ascii="Century Schoolbook" w:hAnsi="Century Schoolbook"/>
              </w:rPr>
            </w:pPr>
          </w:p>
          <w:p w14:paraId="0E97AD0F" w14:textId="77777777" w:rsidR="00A747FE" w:rsidRPr="00FF27FC" w:rsidRDefault="00D4588C" w:rsidP="005833D0">
            <w:pPr>
              <w:ind w:left="394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Scapegoat</w:t>
            </w:r>
          </w:p>
        </w:tc>
        <w:tc>
          <w:tcPr>
            <w:tcW w:w="5580" w:type="dxa"/>
          </w:tcPr>
          <w:p w14:paraId="6BD6C627" w14:textId="77777777" w:rsidR="00A747FE" w:rsidRPr="00FF27FC" w:rsidRDefault="00D4588C" w:rsidP="005833D0">
            <w:pPr>
              <w:spacing w:before="97"/>
              <w:ind w:left="109" w:right="5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An animal,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more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usual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 human,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whose death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n a pub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</w:rPr>
              <w:t>ic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ceremo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ex</w:t>
            </w:r>
            <w:r w:rsidRPr="00FF27FC">
              <w:rPr>
                <w:rFonts w:ascii="Century Schoolbook" w:hAnsi="Century Schoolbook"/>
                <w:spacing w:val="-1"/>
              </w:rPr>
              <w:t>p</w:t>
            </w:r>
            <w:r w:rsidRPr="00FF27FC">
              <w:rPr>
                <w:rFonts w:ascii="Century Schoolbook" w:hAnsi="Century Schoolbook"/>
              </w:rPr>
              <w:t>iates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some taint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sin of a communi</w:t>
            </w:r>
            <w:r w:rsidRPr="00FF27FC">
              <w:rPr>
                <w:rFonts w:ascii="Century Schoolbook" w:hAnsi="Century Schoolbook"/>
                <w:spacing w:val="3"/>
              </w:rPr>
              <w:t>t</w:t>
            </w:r>
            <w:r w:rsidRPr="00FF27FC">
              <w:rPr>
                <w:rFonts w:ascii="Century Schoolbook" w:hAnsi="Century Schoolbook"/>
                <w:spacing w:val="-18"/>
              </w:rPr>
              <w:t>y</w:t>
            </w:r>
            <w:r w:rsidRPr="00FF27FC">
              <w:rPr>
                <w:rFonts w:ascii="Century Schoolbook" w:hAnsi="Century Schoolbook"/>
              </w:rPr>
              <w:t>. Th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e often more po</w:t>
            </w:r>
            <w:r w:rsidRPr="00FF27FC">
              <w:rPr>
                <w:rFonts w:ascii="Century Schoolbook" w:hAnsi="Century Schoolbook"/>
                <w:spacing w:val="1"/>
              </w:rPr>
              <w:t>w</w:t>
            </w:r>
            <w:r w:rsidRPr="00FF27FC">
              <w:rPr>
                <w:rFonts w:ascii="Century Schoolbook" w:hAnsi="Century Schoolbook"/>
              </w:rPr>
              <w:t>erful in d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ath than in life.</w:t>
            </w:r>
          </w:p>
        </w:tc>
        <w:tc>
          <w:tcPr>
            <w:tcW w:w="3242" w:type="dxa"/>
          </w:tcPr>
          <w:p w14:paraId="297CBEBB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A747FE" w:rsidRPr="00FF27FC" w14:paraId="3F0BAE24" w14:textId="77777777" w:rsidTr="00FF27FC">
        <w:trPr>
          <w:trHeight w:val="1296"/>
          <w:jc w:val="center"/>
        </w:trPr>
        <w:tc>
          <w:tcPr>
            <w:tcW w:w="2235" w:type="dxa"/>
          </w:tcPr>
          <w:p w14:paraId="73161F7C" w14:textId="77777777" w:rsidR="00A747FE" w:rsidRPr="00FF27FC" w:rsidRDefault="00A747FE" w:rsidP="005833D0">
            <w:pPr>
              <w:spacing w:before="9" w:line="120" w:lineRule="exact"/>
              <w:jc w:val="center"/>
              <w:rPr>
                <w:rFonts w:ascii="Century Schoolbook" w:hAnsi="Century Schoolbook"/>
              </w:rPr>
            </w:pPr>
          </w:p>
          <w:p w14:paraId="32C2C8AA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7598FBE5" w14:textId="77777777" w:rsidR="00A747FE" w:rsidRPr="00FF27FC" w:rsidRDefault="00D4588C" w:rsidP="005833D0">
            <w:pPr>
              <w:ind w:left="500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Outcast</w:t>
            </w:r>
          </w:p>
        </w:tc>
        <w:tc>
          <w:tcPr>
            <w:tcW w:w="5580" w:type="dxa"/>
          </w:tcPr>
          <w:p w14:paraId="09046DBE" w14:textId="77777777" w:rsidR="00A747FE" w:rsidRPr="00FF27FC" w:rsidRDefault="00D4588C" w:rsidP="005833D0">
            <w:pPr>
              <w:spacing w:before="97"/>
              <w:ind w:left="95" w:right="4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character banished from a social group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for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-2"/>
              </w:rPr>
              <w:t>o</w:t>
            </w:r>
            <w:r w:rsidRPr="00FF27FC">
              <w:rPr>
                <w:rFonts w:ascii="Century Schoolbook" w:hAnsi="Century Schoolbook"/>
              </w:rPr>
              <w:t>me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real or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m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</w:rPr>
              <w:t>gined crime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 xml:space="preserve">gainst </w:t>
            </w:r>
            <w:r w:rsidRPr="00FF27FC">
              <w:rPr>
                <w:rFonts w:ascii="Century Schoolbook" w:hAnsi="Century Schoolbook"/>
                <w:spacing w:val="-2"/>
              </w:rPr>
              <w:t>h</w:t>
            </w:r>
            <w:r w:rsidRPr="00FF27FC">
              <w:rPr>
                <w:rFonts w:ascii="Century Schoolbook" w:hAnsi="Century Schoolbook"/>
              </w:rPr>
              <w:t xml:space="preserve">is </w:t>
            </w:r>
            <w:r w:rsidRPr="00FF27FC">
              <w:rPr>
                <w:rFonts w:ascii="Century Schoolbook" w:hAnsi="Century Schoolbook"/>
                <w:spacing w:val="2"/>
              </w:rPr>
              <w:t>f</w:t>
            </w:r>
            <w:r w:rsidRPr="00FF27FC">
              <w:rPr>
                <w:rFonts w:ascii="Century Schoolbook" w:hAnsi="Century Schoolbook"/>
              </w:rPr>
              <w:t>ellow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man, usual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y destined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wand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 form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p</w:t>
            </w:r>
            <w:r w:rsidRPr="00FF27FC">
              <w:rPr>
                <w:rFonts w:ascii="Century Schoolbook" w:hAnsi="Century Schoolbook"/>
              </w:rPr>
              <w:t>l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</w:rPr>
              <w:t xml:space="preserve">ce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pla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e.</w:t>
            </w:r>
          </w:p>
        </w:tc>
        <w:tc>
          <w:tcPr>
            <w:tcW w:w="3242" w:type="dxa"/>
          </w:tcPr>
          <w:p w14:paraId="09F2B4B8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A747FE" w:rsidRPr="00FF27FC" w14:paraId="28159222" w14:textId="77777777" w:rsidTr="00FF27FC">
        <w:trPr>
          <w:trHeight w:val="1296"/>
          <w:jc w:val="center"/>
        </w:trPr>
        <w:tc>
          <w:tcPr>
            <w:tcW w:w="2235" w:type="dxa"/>
          </w:tcPr>
          <w:p w14:paraId="3E2476DE" w14:textId="77777777" w:rsidR="00A747FE" w:rsidRPr="00FF27FC" w:rsidRDefault="00A747FE" w:rsidP="005833D0">
            <w:pPr>
              <w:spacing w:before="7" w:line="120" w:lineRule="exact"/>
              <w:jc w:val="center"/>
              <w:rPr>
                <w:rFonts w:ascii="Century Schoolbook" w:hAnsi="Century Schoolbook"/>
              </w:rPr>
            </w:pPr>
          </w:p>
          <w:p w14:paraId="17F0E9AF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1041998C" w14:textId="77777777" w:rsidR="00A747FE" w:rsidRPr="00FF27FC" w:rsidRDefault="00D4588C" w:rsidP="005833D0">
            <w:pPr>
              <w:ind w:left="254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Platonic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  <w:spacing w:val="2"/>
              </w:rPr>
              <w:t>d</w:t>
            </w:r>
            <w:r w:rsidRPr="00FF27FC">
              <w:rPr>
                <w:rFonts w:ascii="Century Schoolbook" w:hAnsi="Century Schoolbook"/>
              </w:rPr>
              <w:t>eal</w:t>
            </w:r>
          </w:p>
        </w:tc>
        <w:tc>
          <w:tcPr>
            <w:tcW w:w="5580" w:type="dxa"/>
          </w:tcPr>
          <w:p w14:paraId="3FAC4176" w14:textId="77777777" w:rsidR="00A747FE" w:rsidRPr="00FF27FC" w:rsidRDefault="00D4588C" w:rsidP="005833D0">
            <w:pPr>
              <w:spacing w:before="97"/>
              <w:ind w:left="155" w:right="103" w:hanging="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woman who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s a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source of inspiration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hero, who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has an intellectual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  <w:spacing w:val="2"/>
              </w:rPr>
              <w:t>r</w:t>
            </w:r>
            <w:r w:rsidRPr="00FF27FC">
              <w:rPr>
                <w:rFonts w:ascii="Century Schoolbook" w:hAnsi="Century Schoolbook"/>
              </w:rPr>
              <w:t xml:space="preserve">ather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han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</w:t>
            </w:r>
            <w:r w:rsidRPr="00FF27FC">
              <w:rPr>
                <w:rFonts w:ascii="Century Schoolbook" w:hAnsi="Century Schoolbook"/>
                <w:spacing w:val="2"/>
              </w:rPr>
              <w:t>h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3"/>
              </w:rPr>
              <w:t>i</w:t>
            </w:r>
            <w:r w:rsidRPr="00FF27FC">
              <w:rPr>
                <w:rFonts w:ascii="Century Schoolbook" w:hAnsi="Century Schoolbook"/>
              </w:rPr>
              <w:t>cal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attraction to her</w:t>
            </w:r>
          </w:p>
        </w:tc>
        <w:tc>
          <w:tcPr>
            <w:tcW w:w="3242" w:type="dxa"/>
          </w:tcPr>
          <w:p w14:paraId="4E582F26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A747FE" w:rsidRPr="00FF27FC" w14:paraId="324BA675" w14:textId="77777777" w:rsidTr="00FF27FC">
        <w:trPr>
          <w:trHeight w:val="1296"/>
          <w:jc w:val="center"/>
        </w:trPr>
        <w:tc>
          <w:tcPr>
            <w:tcW w:w="2235" w:type="dxa"/>
          </w:tcPr>
          <w:p w14:paraId="5E93E736" w14:textId="77777777" w:rsidR="00A747FE" w:rsidRPr="00FF27FC" w:rsidRDefault="00A747FE" w:rsidP="005833D0">
            <w:pPr>
              <w:spacing w:before="9" w:line="120" w:lineRule="exact"/>
              <w:jc w:val="center"/>
              <w:rPr>
                <w:rFonts w:ascii="Century Schoolbook" w:hAnsi="Century Schoolbook"/>
              </w:rPr>
            </w:pPr>
          </w:p>
          <w:p w14:paraId="6B19D9AE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59C0EAF6" w14:textId="77777777" w:rsidR="00A747FE" w:rsidRPr="00FF27FC" w:rsidRDefault="00D4588C" w:rsidP="005833D0">
            <w:pPr>
              <w:ind w:left="230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Dam</w:t>
            </w:r>
            <w:r w:rsidRPr="00FF27FC">
              <w:rPr>
                <w:rFonts w:ascii="Century Schoolbook" w:hAnsi="Century Schoolbook"/>
                <w:spacing w:val="1"/>
              </w:rPr>
              <w:t>s</w:t>
            </w:r>
            <w:r w:rsidRPr="00FF27FC">
              <w:rPr>
                <w:rFonts w:ascii="Century Schoolbook" w:hAnsi="Century Schoolbook"/>
              </w:rPr>
              <w:t>el in D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</w:rPr>
              <w:t>stress</w:t>
            </w:r>
          </w:p>
        </w:tc>
        <w:tc>
          <w:tcPr>
            <w:tcW w:w="5580" w:type="dxa"/>
          </w:tcPr>
          <w:p w14:paraId="5902B7DB" w14:textId="77777777" w:rsidR="00A747FE" w:rsidRPr="00FF27FC" w:rsidRDefault="00D4588C" w:rsidP="005833D0">
            <w:pPr>
              <w:spacing w:before="97"/>
              <w:ind w:left="183" w:right="13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v</w:t>
            </w:r>
            <w:r w:rsidRPr="00FF27FC">
              <w:rPr>
                <w:rFonts w:ascii="Century Schoolbook" w:hAnsi="Century Schoolbook"/>
                <w:spacing w:val="-2"/>
              </w:rPr>
              <w:t>u</w:t>
            </w:r>
            <w:r w:rsidRPr="00FF27FC">
              <w:rPr>
                <w:rFonts w:ascii="Century Schoolbook" w:hAnsi="Century Schoolbook"/>
              </w:rPr>
              <w:t>ln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 xml:space="preserve">rable woman who needs to be rescued </w:t>
            </w:r>
            <w:r w:rsidRPr="00FF27FC">
              <w:rPr>
                <w:rFonts w:ascii="Century Schoolbook" w:hAnsi="Century Schoolbook"/>
                <w:spacing w:val="2"/>
              </w:rPr>
              <w:t>b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hero.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1"/>
              </w:rPr>
              <w:t>S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s often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used as a trap to ensn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re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he unsuspecti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g h</w:t>
            </w:r>
            <w:r w:rsidRPr="00FF27FC">
              <w:rPr>
                <w:rFonts w:ascii="Century Schoolbook" w:hAnsi="Century Schoolbook"/>
                <w:spacing w:val="-1"/>
              </w:rPr>
              <w:t>e</w:t>
            </w:r>
            <w:r w:rsidRPr="00FF27FC">
              <w:rPr>
                <w:rFonts w:ascii="Century Schoolbook" w:hAnsi="Century Schoolbook"/>
              </w:rPr>
              <w:t>ro.</w:t>
            </w:r>
          </w:p>
        </w:tc>
        <w:tc>
          <w:tcPr>
            <w:tcW w:w="3242" w:type="dxa"/>
          </w:tcPr>
          <w:p w14:paraId="58543A41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A747FE" w:rsidRPr="00FF27FC" w14:paraId="66FCDAFF" w14:textId="77777777" w:rsidTr="00FF27FC">
        <w:trPr>
          <w:trHeight w:val="1296"/>
          <w:jc w:val="center"/>
        </w:trPr>
        <w:tc>
          <w:tcPr>
            <w:tcW w:w="2235" w:type="dxa"/>
          </w:tcPr>
          <w:p w14:paraId="1B3D9DFD" w14:textId="77777777" w:rsidR="00A747FE" w:rsidRPr="00FF27FC" w:rsidRDefault="00A747FE" w:rsidP="005833D0">
            <w:pPr>
              <w:spacing w:before="9" w:line="140" w:lineRule="exact"/>
              <w:jc w:val="center"/>
              <w:rPr>
                <w:rFonts w:ascii="Century Schoolbook" w:hAnsi="Century Schoolbook"/>
              </w:rPr>
            </w:pPr>
          </w:p>
          <w:p w14:paraId="25E2B154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04B9A2C2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60A5ABA4" w14:textId="77777777" w:rsidR="00A747FE" w:rsidRPr="00FF27FC" w:rsidRDefault="00D4588C" w:rsidP="005833D0">
            <w:pPr>
              <w:ind w:left="270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Earth Mother</w:t>
            </w:r>
          </w:p>
        </w:tc>
        <w:tc>
          <w:tcPr>
            <w:tcW w:w="5580" w:type="dxa"/>
          </w:tcPr>
          <w:p w14:paraId="4EB69123" w14:textId="77777777" w:rsidR="00A747FE" w:rsidRPr="00FF27FC" w:rsidRDefault="00D4588C" w:rsidP="005833D0">
            <w:pPr>
              <w:spacing w:before="97"/>
              <w:ind w:left="95" w:right="42" w:hanging="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5"/>
              </w:rPr>
              <w:t>S</w:t>
            </w:r>
            <w:r w:rsidRPr="00FF27FC">
              <w:rPr>
                <w:rFonts w:ascii="Century Schoolbook" w:hAnsi="Century Schoolbook"/>
              </w:rPr>
              <w:t>ymbolic</w:t>
            </w:r>
            <w:r w:rsidRPr="00FF27FC">
              <w:rPr>
                <w:rFonts w:ascii="Century Schoolbook" w:hAnsi="Century Schoolbook"/>
                <w:spacing w:val="-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fruition,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abundance, and fert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li</w:t>
            </w:r>
            <w:r w:rsidRPr="00FF27FC">
              <w:rPr>
                <w:rFonts w:ascii="Century Schoolbook" w:hAnsi="Century Schoolbook"/>
                <w:spacing w:val="3"/>
              </w:rPr>
              <w:t>t</w:t>
            </w:r>
            <w:r w:rsidRPr="00FF27FC">
              <w:rPr>
                <w:rFonts w:ascii="Century Schoolbook" w:hAnsi="Century Schoolbook"/>
                <w:spacing w:val="-16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his c</w:t>
            </w:r>
            <w:r w:rsidRPr="00FF27FC">
              <w:rPr>
                <w:rFonts w:ascii="Century Schoolbook" w:hAnsi="Century Schoolbook"/>
                <w:spacing w:val="1"/>
              </w:rPr>
              <w:t>h</w:t>
            </w:r>
            <w:r w:rsidRPr="00FF27FC">
              <w:rPr>
                <w:rFonts w:ascii="Century Schoolbook" w:hAnsi="Century Schoolbook"/>
              </w:rPr>
              <w:t>aracter traditiona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  <w:spacing w:val="4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</w:t>
            </w:r>
            <w:r w:rsidRPr="00FF27FC">
              <w:rPr>
                <w:rFonts w:ascii="Century Schoolbook" w:hAnsi="Century Schoolbook"/>
                <w:spacing w:val="-5"/>
              </w:rPr>
              <w:t>f</w:t>
            </w:r>
            <w:r w:rsidRPr="00FF27FC">
              <w:rPr>
                <w:rFonts w:ascii="Century Schoolbook" w:hAnsi="Century Schoolbook"/>
              </w:rPr>
              <w:t>f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rs spiritual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 emotional nourishment</w:t>
            </w:r>
            <w:r w:rsidRPr="00FF27FC">
              <w:rPr>
                <w:rFonts w:ascii="Century Schoolbook" w:hAnsi="Century Schoolbook"/>
                <w:spacing w:val="-1"/>
              </w:rPr>
              <w:t xml:space="preserve"> t</w:t>
            </w:r>
            <w:r w:rsidRPr="00FF27FC">
              <w:rPr>
                <w:rFonts w:ascii="Century Schoolbook" w:hAnsi="Century Schoolbook"/>
              </w:rPr>
              <w:t>o those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th whom she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comes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in contact. Often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depicted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in earth colors, has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la</w:t>
            </w:r>
            <w:r w:rsidRPr="00FF27FC">
              <w:rPr>
                <w:rFonts w:ascii="Century Schoolbook" w:hAnsi="Century Schoolbook"/>
                <w:spacing w:val="-5"/>
              </w:rPr>
              <w:t>r</w:t>
            </w:r>
            <w:r w:rsidRPr="00FF27FC">
              <w:rPr>
                <w:rFonts w:ascii="Century Schoolbook" w:hAnsi="Century Schoolbook"/>
              </w:rPr>
              <w:t>ge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breasts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 hi</w:t>
            </w:r>
            <w:r w:rsidRPr="00FF27FC">
              <w:rPr>
                <w:rFonts w:ascii="Century Schoolbook" w:hAnsi="Century Schoolbook"/>
                <w:spacing w:val="-2"/>
              </w:rPr>
              <w:t>p</w:t>
            </w:r>
            <w:r w:rsidRPr="00FF27FC">
              <w:rPr>
                <w:rFonts w:ascii="Century Schoolbook" w:hAnsi="Century Schoolbook"/>
              </w:rPr>
              <w:t xml:space="preserve">s </w:t>
            </w:r>
            <w:r w:rsidRPr="00FF27FC">
              <w:rPr>
                <w:rFonts w:ascii="Century Schoolbook" w:hAnsi="Century Schoolbook"/>
                <w:spacing w:val="4"/>
              </w:rPr>
              <w:t>s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>m</w:t>
            </w:r>
            <w:r w:rsidRPr="00FF27FC">
              <w:rPr>
                <w:rFonts w:ascii="Century Schoolbook" w:hAnsi="Century Schoolbook"/>
              </w:rPr>
              <w:t>bolic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 childbearing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capacities.</w:t>
            </w:r>
          </w:p>
        </w:tc>
        <w:tc>
          <w:tcPr>
            <w:tcW w:w="3242" w:type="dxa"/>
          </w:tcPr>
          <w:p w14:paraId="4CEACE65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A747FE" w:rsidRPr="00FF27FC" w14:paraId="7F90BF05" w14:textId="77777777" w:rsidTr="00FF27FC">
        <w:trPr>
          <w:trHeight w:val="1296"/>
          <w:jc w:val="center"/>
        </w:trPr>
        <w:tc>
          <w:tcPr>
            <w:tcW w:w="2235" w:type="dxa"/>
          </w:tcPr>
          <w:p w14:paraId="0D6A4E78" w14:textId="77777777" w:rsidR="00A747FE" w:rsidRPr="00FF27FC" w:rsidRDefault="00A747FE" w:rsidP="005833D0">
            <w:pPr>
              <w:spacing w:before="9" w:line="120" w:lineRule="exact"/>
              <w:jc w:val="center"/>
              <w:rPr>
                <w:rFonts w:ascii="Century Schoolbook" w:hAnsi="Century Schoolbook"/>
              </w:rPr>
            </w:pPr>
          </w:p>
          <w:p w14:paraId="4250FF4D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385EFF2B" w14:textId="77777777" w:rsidR="00A747FE" w:rsidRPr="00FF27FC" w:rsidRDefault="00D4588C" w:rsidP="005833D0">
            <w:pPr>
              <w:ind w:left="-5" w:right="-9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-5"/>
              </w:rPr>
              <w:t xml:space="preserve"> </w:t>
            </w:r>
            <w:r w:rsidRPr="00FF27FC">
              <w:rPr>
                <w:rFonts w:ascii="Century Schoolbook" w:hAnsi="Century Schoolbook"/>
                <w:spacing w:val="-14"/>
              </w:rPr>
              <w:t>T</w:t>
            </w:r>
            <w:r w:rsidRPr="00FF27FC">
              <w:rPr>
                <w:rFonts w:ascii="Century Schoolbook" w:hAnsi="Century Schoolbook"/>
              </w:rPr>
              <w:t>empt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ess or Black</w:t>
            </w:r>
          </w:p>
          <w:p w14:paraId="2F6FF86D" w14:textId="77777777" w:rsidR="00A747FE" w:rsidRPr="00FF27FC" w:rsidRDefault="00D4588C" w:rsidP="005833D0">
            <w:pPr>
              <w:ind w:left="607" w:right="604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Goddess</w:t>
            </w:r>
          </w:p>
        </w:tc>
        <w:tc>
          <w:tcPr>
            <w:tcW w:w="5580" w:type="dxa"/>
          </w:tcPr>
          <w:p w14:paraId="759A4556" w14:textId="77777777" w:rsidR="00A747FE" w:rsidRPr="00FF27FC" w:rsidRDefault="00D4588C" w:rsidP="005833D0">
            <w:pPr>
              <w:spacing w:before="97"/>
              <w:ind w:left="61" w:right="1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Cha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acter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zed</w:t>
            </w:r>
            <w:r w:rsidRPr="00FF27FC">
              <w:rPr>
                <w:rFonts w:ascii="Century Schoolbook" w:hAnsi="Century Schoolbook"/>
                <w:spacing w:val="2"/>
              </w:rPr>
              <w:t xml:space="preserve"> b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sensuous beau</w:t>
            </w:r>
            <w:r w:rsidRPr="00FF27FC">
              <w:rPr>
                <w:rFonts w:ascii="Century Schoolbook" w:hAnsi="Century Schoolbook"/>
                <w:spacing w:val="3"/>
              </w:rPr>
              <w:t>t</w:t>
            </w:r>
            <w:r w:rsidRPr="00FF27FC">
              <w:rPr>
                <w:rFonts w:ascii="Century Schoolbook" w:hAnsi="Century Schoolbook"/>
                <w:spacing w:val="-18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this woman is one to whom the prot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gonist is p</w:t>
            </w:r>
            <w:r w:rsidRPr="00FF27FC">
              <w:rPr>
                <w:rFonts w:ascii="Century Schoolbook" w:hAnsi="Century Schoolbook"/>
                <w:spacing w:val="4"/>
              </w:rPr>
              <w:t>h</w:t>
            </w:r>
            <w:r w:rsidRPr="00FF27FC">
              <w:rPr>
                <w:rFonts w:ascii="Century Schoolbook" w:hAnsi="Century Schoolbook"/>
              </w:rPr>
              <w:t>ys</w:t>
            </w:r>
            <w:r w:rsidRPr="00FF27FC">
              <w:rPr>
                <w:rFonts w:ascii="Century Schoolbook" w:hAnsi="Century Schoolbook"/>
                <w:spacing w:val="-3"/>
              </w:rPr>
              <w:t>i</w:t>
            </w:r>
            <w:r w:rsidRPr="00FF27FC">
              <w:rPr>
                <w:rFonts w:ascii="Century Schoolbook" w:hAnsi="Century Schoolbook"/>
              </w:rPr>
              <w:t>cal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att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acted and who u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</w:rPr>
              <w:t>timate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bri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gs about his downfall.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appear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as a witch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vampire</w:t>
            </w:r>
          </w:p>
        </w:tc>
        <w:tc>
          <w:tcPr>
            <w:tcW w:w="3242" w:type="dxa"/>
          </w:tcPr>
          <w:p w14:paraId="3A62E8FB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A747FE" w:rsidRPr="00FF27FC" w14:paraId="411CF8AA" w14:textId="77777777" w:rsidTr="00FF27FC">
        <w:trPr>
          <w:trHeight w:val="1296"/>
          <w:jc w:val="center"/>
        </w:trPr>
        <w:tc>
          <w:tcPr>
            <w:tcW w:w="2235" w:type="dxa"/>
          </w:tcPr>
          <w:p w14:paraId="6EFD1AD9" w14:textId="77777777" w:rsidR="00A747FE" w:rsidRPr="00FF27FC" w:rsidRDefault="00A747FE" w:rsidP="005833D0">
            <w:pPr>
              <w:spacing w:before="9" w:line="120" w:lineRule="exact"/>
              <w:jc w:val="center"/>
              <w:rPr>
                <w:rFonts w:ascii="Century Schoolbook" w:hAnsi="Century Schoolbook"/>
              </w:rPr>
            </w:pPr>
          </w:p>
          <w:p w14:paraId="7EFBF6BB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23356689" w14:textId="77777777" w:rsidR="00A747FE" w:rsidRPr="00FF27FC" w:rsidRDefault="00D4588C" w:rsidP="005833D0">
            <w:pPr>
              <w:ind w:left="372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W</w:t>
            </w:r>
            <w:r w:rsidRPr="00FF27FC">
              <w:rPr>
                <w:rFonts w:ascii="Century Schoolbook" w:hAnsi="Century Schoolbook"/>
                <w:spacing w:val="-1"/>
              </w:rPr>
              <w:t>h</w:t>
            </w:r>
            <w:r w:rsidRPr="00FF27FC">
              <w:rPr>
                <w:rFonts w:ascii="Century Schoolbook" w:hAnsi="Century Schoolbook"/>
              </w:rPr>
              <w:t>ite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Goddess</w:t>
            </w:r>
          </w:p>
        </w:tc>
        <w:tc>
          <w:tcPr>
            <w:tcW w:w="5580" w:type="dxa"/>
          </w:tcPr>
          <w:p w14:paraId="52AB6053" w14:textId="77777777" w:rsidR="00A747FE" w:rsidRPr="00FF27FC" w:rsidRDefault="00D4588C" w:rsidP="005833D0">
            <w:pPr>
              <w:spacing w:before="97"/>
              <w:ind w:left="169" w:right="11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Good,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beautiful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maiden,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usual</w:t>
            </w:r>
            <w:r w:rsidRPr="00FF27FC">
              <w:rPr>
                <w:rFonts w:ascii="Century Schoolbook" w:hAnsi="Century Schoolbook"/>
                <w:spacing w:val="4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blond, m</w:t>
            </w:r>
            <w:r w:rsidRPr="00FF27FC">
              <w:rPr>
                <w:rFonts w:ascii="Century Schoolbook" w:hAnsi="Century Schoolbook"/>
                <w:spacing w:val="4"/>
              </w:rPr>
              <w:t>a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make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 ideal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marr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partner; often has religious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i</w:t>
            </w:r>
            <w:r w:rsidRPr="00FF27FC">
              <w:rPr>
                <w:rFonts w:ascii="Century Schoolbook" w:hAnsi="Century Schoolbook"/>
                <w:spacing w:val="-2"/>
              </w:rPr>
              <w:t>n</w:t>
            </w:r>
            <w:r w:rsidRPr="00FF27FC">
              <w:rPr>
                <w:rFonts w:ascii="Century Schoolbook" w:hAnsi="Century Schoolbook"/>
              </w:rPr>
              <w:t>tell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ctual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overtones.</w:t>
            </w:r>
          </w:p>
        </w:tc>
        <w:tc>
          <w:tcPr>
            <w:tcW w:w="3242" w:type="dxa"/>
          </w:tcPr>
          <w:p w14:paraId="139B1FBB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14:paraId="17D3C69E" w14:textId="268EF014" w:rsidR="008409CB" w:rsidRDefault="008409CB"/>
    <w:p w14:paraId="3E282E8F" w14:textId="77777777" w:rsidR="008409CB" w:rsidRDefault="008409CB"/>
    <w:p w14:paraId="7473D215" w14:textId="77777777" w:rsidR="008409CB" w:rsidRDefault="008409CB"/>
    <w:p w14:paraId="5D662746" w14:textId="77777777" w:rsidR="000F754D" w:rsidRDefault="000F754D"/>
    <w:tbl>
      <w:tblPr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5580"/>
        <w:gridCol w:w="3242"/>
      </w:tblGrid>
      <w:tr w:rsidR="008409CB" w:rsidRPr="00FF27FC" w14:paraId="4EF8E427" w14:textId="77777777" w:rsidTr="008409CB">
        <w:trPr>
          <w:trHeight w:hRule="exact" w:val="356"/>
          <w:jc w:val="center"/>
        </w:trPr>
        <w:tc>
          <w:tcPr>
            <w:tcW w:w="2235" w:type="dxa"/>
            <w:vAlign w:val="center"/>
          </w:tcPr>
          <w:p w14:paraId="2A860601" w14:textId="77777777" w:rsidR="008409CB" w:rsidRPr="00FF27FC" w:rsidRDefault="008409CB" w:rsidP="008409CB">
            <w:pPr>
              <w:spacing w:before="61"/>
              <w:ind w:left="54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A</w:t>
            </w:r>
            <w:r w:rsidRPr="00FF27FC">
              <w:rPr>
                <w:rFonts w:ascii="Century Schoolbook" w:hAnsi="Century Schoolbook"/>
                <w:b/>
                <w:spacing w:val="-3"/>
              </w:rPr>
              <w:t>r</w:t>
            </w:r>
            <w:r w:rsidRPr="00FF27FC">
              <w:rPr>
                <w:rFonts w:ascii="Century Schoolbook" w:hAnsi="Century Schoolbook"/>
                <w:b/>
              </w:rPr>
              <w:t>chetype</w:t>
            </w:r>
          </w:p>
        </w:tc>
        <w:tc>
          <w:tcPr>
            <w:tcW w:w="5580" w:type="dxa"/>
          </w:tcPr>
          <w:p w14:paraId="72A11553" w14:textId="77777777" w:rsidR="008409CB" w:rsidRPr="00FF27FC" w:rsidRDefault="008409CB" w:rsidP="008409CB">
            <w:pPr>
              <w:spacing w:before="61"/>
              <w:ind w:left="1753" w:right="1751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De</w:t>
            </w:r>
            <w:r w:rsidRPr="00FF27FC">
              <w:rPr>
                <w:rFonts w:ascii="Century Schoolbook" w:hAnsi="Century Schoolbook"/>
                <w:b/>
                <w:spacing w:val="1"/>
              </w:rPr>
              <w:t>s</w:t>
            </w:r>
            <w:r w:rsidRPr="00FF27FC">
              <w:rPr>
                <w:rFonts w:ascii="Century Schoolbook" w:hAnsi="Century Schoolbook"/>
                <w:b/>
              </w:rPr>
              <w:t>cription</w:t>
            </w:r>
          </w:p>
        </w:tc>
        <w:tc>
          <w:tcPr>
            <w:tcW w:w="3242" w:type="dxa"/>
          </w:tcPr>
          <w:p w14:paraId="28BBFD80" w14:textId="77777777" w:rsidR="008409CB" w:rsidRPr="00FF27FC" w:rsidRDefault="008409CB" w:rsidP="008409CB">
            <w:pPr>
              <w:spacing w:before="45"/>
              <w:ind w:left="85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  <w:spacing w:val="-1"/>
              </w:rPr>
              <w:t>E</w:t>
            </w:r>
            <w:r w:rsidRPr="00FF27FC">
              <w:rPr>
                <w:rFonts w:ascii="Century Schoolbook" w:hAnsi="Century Schoolbook"/>
                <w:b/>
              </w:rPr>
              <w:t>x</w:t>
            </w:r>
            <w:r w:rsidRPr="00FF27FC">
              <w:rPr>
                <w:rFonts w:ascii="Century Schoolbook" w:hAnsi="Century Schoolbook"/>
                <w:b/>
                <w:spacing w:val="2"/>
              </w:rPr>
              <w:t>a</w:t>
            </w:r>
            <w:r w:rsidRPr="00FF27FC">
              <w:rPr>
                <w:rFonts w:ascii="Century Schoolbook" w:hAnsi="Century Schoolbook"/>
                <w:b/>
              </w:rPr>
              <w:t>mple</w:t>
            </w:r>
          </w:p>
        </w:tc>
      </w:tr>
      <w:tr w:rsidR="00A747FE" w:rsidRPr="00FF27FC" w14:paraId="02F3ACE5" w14:textId="77777777" w:rsidTr="00FF27FC">
        <w:trPr>
          <w:trHeight w:val="1296"/>
          <w:jc w:val="center"/>
        </w:trPr>
        <w:tc>
          <w:tcPr>
            <w:tcW w:w="2235" w:type="dxa"/>
          </w:tcPr>
          <w:p w14:paraId="0F7C6049" w14:textId="77777777" w:rsidR="00A747FE" w:rsidRPr="00FF27FC" w:rsidRDefault="00A747FE" w:rsidP="005833D0">
            <w:pPr>
              <w:spacing w:before="11" w:line="200" w:lineRule="exact"/>
              <w:jc w:val="center"/>
              <w:rPr>
                <w:rFonts w:ascii="Century Schoolbook" w:hAnsi="Century Schoolbook"/>
              </w:rPr>
            </w:pPr>
          </w:p>
          <w:p w14:paraId="318691C9" w14:textId="77777777" w:rsidR="00A747FE" w:rsidRPr="00FF27FC" w:rsidRDefault="00D4588C" w:rsidP="005833D0">
            <w:pPr>
              <w:ind w:left="170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Unfaithful</w:t>
            </w:r>
            <w:r w:rsidRPr="00FF27FC">
              <w:rPr>
                <w:rFonts w:ascii="Century Schoolbook" w:hAnsi="Century Schoolbook"/>
                <w:spacing w:val="-3"/>
              </w:rPr>
              <w:t xml:space="preserve"> </w:t>
            </w:r>
            <w:r w:rsidRPr="00FF27FC">
              <w:rPr>
                <w:rFonts w:ascii="Century Schoolbook" w:hAnsi="Century Schoolbook"/>
                <w:spacing w:val="-9"/>
              </w:rPr>
              <w:t>W</w:t>
            </w:r>
            <w:r w:rsidRPr="00FF27FC">
              <w:rPr>
                <w:rFonts w:ascii="Century Schoolbook" w:hAnsi="Century Schoolbook"/>
              </w:rPr>
              <w:t>ife</w:t>
            </w:r>
          </w:p>
        </w:tc>
        <w:tc>
          <w:tcPr>
            <w:tcW w:w="5580" w:type="dxa"/>
          </w:tcPr>
          <w:p w14:paraId="12938784" w14:textId="77777777" w:rsidR="00A747FE" w:rsidRPr="00FF27FC" w:rsidRDefault="00D4588C" w:rsidP="005833D0">
            <w:pPr>
              <w:spacing w:before="97"/>
              <w:ind w:left="356" w:right="80" w:hanging="17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woman married to a man she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sees as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</w:t>
            </w:r>
            <w:r w:rsidRPr="00FF27FC">
              <w:rPr>
                <w:rFonts w:ascii="Century Schoolbook" w:hAnsi="Century Schoolbook"/>
                <w:spacing w:val="-2"/>
              </w:rPr>
              <w:t>u</w:t>
            </w:r>
            <w:r w:rsidRPr="00FF27FC">
              <w:rPr>
                <w:rFonts w:ascii="Century Schoolbook" w:hAnsi="Century Schoolbook"/>
              </w:rPr>
              <w:t>ll or distant and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s att</w:t>
            </w:r>
            <w:r w:rsidRPr="00FF27FC">
              <w:rPr>
                <w:rFonts w:ascii="Century Schoolbook" w:hAnsi="Century Schoolbook"/>
                <w:spacing w:val="2"/>
              </w:rPr>
              <w:t>r</w:t>
            </w:r>
            <w:r w:rsidRPr="00FF27FC">
              <w:rPr>
                <w:rFonts w:ascii="Century Schoolbook" w:hAnsi="Century Schoolbook"/>
              </w:rPr>
              <w:t xml:space="preserve">acted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more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vir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interesti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>g men.</w:t>
            </w:r>
          </w:p>
        </w:tc>
        <w:tc>
          <w:tcPr>
            <w:tcW w:w="3242" w:type="dxa"/>
          </w:tcPr>
          <w:p w14:paraId="40C28EF9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A747FE" w:rsidRPr="00FF27FC" w14:paraId="67E055E9" w14:textId="77777777" w:rsidTr="00FF27FC">
        <w:trPr>
          <w:trHeight w:val="1296"/>
          <w:jc w:val="center"/>
        </w:trPr>
        <w:tc>
          <w:tcPr>
            <w:tcW w:w="2235" w:type="dxa"/>
          </w:tcPr>
          <w:p w14:paraId="593C76C7" w14:textId="77777777" w:rsidR="00A747FE" w:rsidRPr="00FF27FC" w:rsidRDefault="00A747FE" w:rsidP="005833D0">
            <w:pPr>
              <w:spacing w:before="7" w:line="120" w:lineRule="exact"/>
              <w:jc w:val="center"/>
              <w:rPr>
                <w:rFonts w:ascii="Century Schoolbook" w:hAnsi="Century Schoolbook"/>
              </w:rPr>
            </w:pPr>
          </w:p>
          <w:p w14:paraId="7FA582DD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0B9A4F93" w14:textId="77777777" w:rsidR="00A747FE" w:rsidRPr="00FF27FC" w:rsidRDefault="00D4588C" w:rsidP="005833D0">
            <w:pPr>
              <w:ind w:left="168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Sta</w:t>
            </w:r>
            <w:r w:rsidRPr="00FF27FC">
              <w:rPr>
                <w:rFonts w:ascii="Century Schoolbook" w:hAnsi="Century Schoolbook"/>
                <w:spacing w:val="-4"/>
              </w:rPr>
              <w:t>r</w:t>
            </w:r>
            <w:r w:rsidRPr="00FF27FC">
              <w:rPr>
                <w:rFonts w:ascii="Century Schoolbook" w:hAnsi="Century Schoolbook"/>
                <w:spacing w:val="1"/>
              </w:rPr>
              <w:t>-</w:t>
            </w:r>
            <w:r w:rsidRPr="00FF27FC">
              <w:rPr>
                <w:rFonts w:ascii="Century Schoolbook" w:hAnsi="Century Schoolbook"/>
              </w:rPr>
              <w:t xml:space="preserve">Crossed 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</w:rPr>
              <w:t>o</w:t>
            </w:r>
            <w:r w:rsidRPr="00FF27FC">
              <w:rPr>
                <w:rFonts w:ascii="Century Schoolbook" w:hAnsi="Century Schoolbook"/>
                <w:spacing w:val="2"/>
              </w:rPr>
              <w:t>v</w:t>
            </w:r>
            <w:r w:rsidRPr="00FF27FC">
              <w:rPr>
                <w:rFonts w:ascii="Century Schoolbook" w:hAnsi="Century Schoolbook"/>
              </w:rPr>
              <w:t>ers</w:t>
            </w:r>
          </w:p>
        </w:tc>
        <w:tc>
          <w:tcPr>
            <w:tcW w:w="5580" w:type="dxa"/>
          </w:tcPr>
          <w:p w14:paraId="39EB7479" w14:textId="77777777" w:rsidR="00A747FE" w:rsidRPr="00FF27FC" w:rsidRDefault="00D4588C" w:rsidP="005833D0">
            <w:pPr>
              <w:spacing w:before="97"/>
              <w:ind w:left="221" w:right="167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14"/>
              </w:rPr>
              <w:t>T</w:t>
            </w:r>
            <w:r w:rsidRPr="00FF27FC">
              <w:rPr>
                <w:rFonts w:ascii="Century Schoolbook" w:hAnsi="Century Schoolbook"/>
              </w:rPr>
              <w:t>wo char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cters en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ed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in a love 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  <w:spacing w:val="-5"/>
              </w:rPr>
              <w:t>f</w:t>
            </w:r>
            <w:r w:rsidRPr="00FF27FC">
              <w:rPr>
                <w:rFonts w:ascii="Century Schoolbook" w:hAnsi="Century Schoolbook"/>
              </w:rPr>
              <w:t>fair fated to end tra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ical</w:t>
            </w:r>
            <w:r w:rsidRPr="00FF27FC">
              <w:rPr>
                <w:rFonts w:ascii="Century Schoolbook" w:hAnsi="Century Schoolbook"/>
                <w:spacing w:val="4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for one or both due to the disapproval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socie</w:t>
            </w:r>
            <w:r w:rsidRPr="00FF27FC">
              <w:rPr>
                <w:rFonts w:ascii="Century Schoolbook" w:hAnsi="Century Schoolbook"/>
                <w:spacing w:val="3"/>
              </w:rPr>
              <w:t>t</w:t>
            </w:r>
            <w:r w:rsidRPr="00FF27FC">
              <w:rPr>
                <w:rFonts w:ascii="Century Schoolbook" w:hAnsi="Century Schoolbook"/>
                <w:spacing w:val="-18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fr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ends, fami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  <w:spacing w:val="-16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some tr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 xml:space="preserve">gic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ituation.</w:t>
            </w:r>
          </w:p>
        </w:tc>
        <w:tc>
          <w:tcPr>
            <w:tcW w:w="3242" w:type="dxa"/>
          </w:tcPr>
          <w:p w14:paraId="18E01708" w14:textId="77777777" w:rsidR="00A747FE" w:rsidRPr="00FF27FC" w:rsidRDefault="00A747FE" w:rsidP="005833D0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14:paraId="244CBAD7" w14:textId="77777777" w:rsidR="00FF27FC" w:rsidRDefault="00FF27FC">
      <w:pPr>
        <w:rPr>
          <w:rFonts w:ascii="Century Schoolbook" w:hAnsi="Century Schoolbook"/>
        </w:rPr>
      </w:pPr>
    </w:p>
    <w:p w14:paraId="1416EA13" w14:textId="77777777" w:rsidR="00A747FE" w:rsidRPr="00FF27FC" w:rsidRDefault="00D4588C" w:rsidP="00FF27FC">
      <w:pPr>
        <w:tabs>
          <w:tab w:val="left" w:pos="1485"/>
        </w:tabs>
        <w:jc w:val="center"/>
        <w:rPr>
          <w:rFonts w:ascii="Century Schoolbook" w:eastAsia="Arial" w:hAnsi="Century Schoolbook" w:cs="Arial"/>
        </w:rPr>
      </w:pPr>
      <w:r w:rsidRPr="00FF27FC">
        <w:rPr>
          <w:rFonts w:ascii="Century Schoolbook" w:eastAsia="Arial" w:hAnsi="Century Schoolbook" w:cs="Arial"/>
          <w:b/>
          <w:spacing w:val="2"/>
        </w:rPr>
        <w:t>S</w:t>
      </w:r>
      <w:r w:rsidRPr="00FF27FC">
        <w:rPr>
          <w:rFonts w:ascii="Century Schoolbook" w:eastAsia="Arial" w:hAnsi="Century Schoolbook" w:cs="Arial"/>
          <w:b/>
        </w:rPr>
        <w:t>y</w:t>
      </w:r>
      <w:r w:rsidRPr="00FF27FC">
        <w:rPr>
          <w:rFonts w:ascii="Century Schoolbook" w:eastAsia="Arial" w:hAnsi="Century Schoolbook" w:cs="Arial"/>
          <w:b/>
          <w:spacing w:val="-1"/>
        </w:rPr>
        <w:t>m</w:t>
      </w:r>
      <w:r w:rsidRPr="00FF27FC">
        <w:rPr>
          <w:rFonts w:ascii="Century Schoolbook" w:eastAsia="Arial" w:hAnsi="Century Schoolbook" w:cs="Arial"/>
          <w:b/>
        </w:rPr>
        <w:t>bolic</w:t>
      </w:r>
      <w:r w:rsidRPr="00FF27FC">
        <w:rPr>
          <w:rFonts w:ascii="Century Schoolbook" w:eastAsia="Arial" w:hAnsi="Century Schoolbook" w:cs="Arial"/>
          <w:b/>
          <w:spacing w:val="-9"/>
        </w:rPr>
        <w:t xml:space="preserve"> </w:t>
      </w:r>
      <w:r w:rsidRPr="00FF27FC">
        <w:rPr>
          <w:rFonts w:ascii="Century Schoolbook" w:eastAsia="Arial" w:hAnsi="Century Schoolbook" w:cs="Arial"/>
          <w:b/>
          <w:spacing w:val="-7"/>
        </w:rPr>
        <w:t>A</w:t>
      </w:r>
      <w:r w:rsidRPr="00FF27FC">
        <w:rPr>
          <w:rFonts w:ascii="Century Schoolbook" w:eastAsia="Arial" w:hAnsi="Century Schoolbook" w:cs="Arial"/>
          <w:b/>
          <w:spacing w:val="3"/>
        </w:rPr>
        <w:t>rc</w:t>
      </w:r>
      <w:r w:rsidRPr="00FF27FC">
        <w:rPr>
          <w:rFonts w:ascii="Century Schoolbook" w:eastAsia="Arial" w:hAnsi="Century Schoolbook" w:cs="Arial"/>
          <w:b/>
        </w:rPr>
        <w:t>he</w:t>
      </w:r>
      <w:r w:rsidRPr="00FF27FC">
        <w:rPr>
          <w:rFonts w:ascii="Century Schoolbook" w:eastAsia="Arial" w:hAnsi="Century Schoolbook" w:cs="Arial"/>
          <w:b/>
          <w:spacing w:val="2"/>
        </w:rPr>
        <w:t>t</w:t>
      </w:r>
      <w:r w:rsidRPr="00FF27FC">
        <w:rPr>
          <w:rFonts w:ascii="Century Schoolbook" w:eastAsia="Arial" w:hAnsi="Century Schoolbook" w:cs="Arial"/>
          <w:b/>
          <w:spacing w:val="-1"/>
        </w:rPr>
        <w:t>y</w:t>
      </w:r>
      <w:r w:rsidRPr="00FF27FC">
        <w:rPr>
          <w:rFonts w:ascii="Century Schoolbook" w:eastAsia="Arial" w:hAnsi="Century Schoolbook" w:cs="Arial"/>
          <w:b/>
        </w:rPr>
        <w:t>pes</w:t>
      </w:r>
    </w:p>
    <w:p w14:paraId="4E1EA0CF" w14:textId="77777777" w:rsidR="00A747FE" w:rsidRPr="00FF27FC" w:rsidRDefault="00A747FE">
      <w:pPr>
        <w:spacing w:before="19" w:line="260" w:lineRule="exact"/>
        <w:rPr>
          <w:rFonts w:ascii="Century Schoolbook" w:hAnsi="Century Schoolbook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670"/>
        <w:gridCol w:w="3152"/>
      </w:tblGrid>
      <w:tr w:rsidR="00FF27FC" w:rsidRPr="00FF27FC" w14:paraId="25BE87AA" w14:textId="77777777" w:rsidTr="008409CB">
        <w:trPr>
          <w:trHeight w:hRule="exact" w:val="374"/>
          <w:jc w:val="center"/>
        </w:trPr>
        <w:tc>
          <w:tcPr>
            <w:tcW w:w="2218" w:type="dxa"/>
            <w:vAlign w:val="center"/>
          </w:tcPr>
          <w:p w14:paraId="080C111A" w14:textId="77777777" w:rsidR="00A747FE" w:rsidRPr="00FF27FC" w:rsidRDefault="00D4588C" w:rsidP="005833D0">
            <w:pPr>
              <w:spacing w:before="97"/>
              <w:ind w:left="57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A</w:t>
            </w:r>
            <w:r w:rsidRPr="00FF27FC">
              <w:rPr>
                <w:rFonts w:ascii="Century Schoolbook" w:hAnsi="Century Schoolbook"/>
                <w:b/>
                <w:spacing w:val="-3"/>
              </w:rPr>
              <w:t>r</w:t>
            </w:r>
            <w:r w:rsidRPr="00FF27FC">
              <w:rPr>
                <w:rFonts w:ascii="Century Schoolbook" w:hAnsi="Century Schoolbook"/>
                <w:b/>
              </w:rPr>
              <w:t>chetype</w:t>
            </w:r>
          </w:p>
        </w:tc>
        <w:tc>
          <w:tcPr>
            <w:tcW w:w="5670" w:type="dxa"/>
            <w:vAlign w:val="center"/>
          </w:tcPr>
          <w:p w14:paraId="51F8B523" w14:textId="77777777" w:rsidR="00A747FE" w:rsidRPr="00FF27FC" w:rsidRDefault="00D4588C" w:rsidP="005833D0">
            <w:pPr>
              <w:spacing w:before="97"/>
              <w:ind w:left="1915" w:right="1861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De</w:t>
            </w:r>
            <w:r w:rsidRPr="00FF27FC">
              <w:rPr>
                <w:rFonts w:ascii="Century Schoolbook" w:hAnsi="Century Schoolbook"/>
                <w:b/>
                <w:spacing w:val="1"/>
              </w:rPr>
              <w:t>s</w:t>
            </w:r>
            <w:r w:rsidRPr="00FF27FC">
              <w:rPr>
                <w:rFonts w:ascii="Century Schoolbook" w:hAnsi="Century Schoolbook"/>
                <w:b/>
              </w:rPr>
              <w:t>cription</w:t>
            </w:r>
          </w:p>
        </w:tc>
        <w:tc>
          <w:tcPr>
            <w:tcW w:w="3152" w:type="dxa"/>
            <w:vAlign w:val="center"/>
          </w:tcPr>
          <w:p w14:paraId="4D49DD60" w14:textId="77777777" w:rsidR="00A747FE" w:rsidRPr="00FF27FC" w:rsidRDefault="00D4588C" w:rsidP="005833D0">
            <w:pPr>
              <w:spacing w:before="97"/>
              <w:ind w:left="865" w:right="838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Example</w:t>
            </w:r>
          </w:p>
        </w:tc>
      </w:tr>
      <w:tr w:rsidR="008409CB" w:rsidRPr="00FF27FC" w14:paraId="7F61F9B1" w14:textId="77777777" w:rsidTr="008409CB">
        <w:trPr>
          <w:trHeight w:hRule="exact" w:val="834"/>
          <w:jc w:val="center"/>
        </w:trPr>
        <w:tc>
          <w:tcPr>
            <w:tcW w:w="2218" w:type="dxa"/>
            <w:vAlign w:val="center"/>
          </w:tcPr>
          <w:p w14:paraId="19674BCB" w14:textId="77777777" w:rsidR="00A747FE" w:rsidRPr="00FF27FC" w:rsidRDefault="00D4588C" w:rsidP="005833D0">
            <w:pPr>
              <w:ind w:left="288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>ght vs. Dark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>ess</w:t>
            </w:r>
          </w:p>
        </w:tc>
        <w:tc>
          <w:tcPr>
            <w:tcW w:w="5670" w:type="dxa"/>
            <w:vAlign w:val="center"/>
          </w:tcPr>
          <w:p w14:paraId="2AD365B7" w14:textId="77777777" w:rsidR="00A747FE" w:rsidRPr="00FF27FC" w:rsidRDefault="00D4588C" w:rsidP="005833D0">
            <w:pPr>
              <w:spacing w:before="97"/>
              <w:ind w:left="95" w:right="42" w:firstLine="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>ght usual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2"/>
              </w:rPr>
              <w:t>u</w:t>
            </w:r>
            <w:r w:rsidRPr="00FF27FC">
              <w:rPr>
                <w:rFonts w:ascii="Century Schoolbook" w:hAnsi="Century Schoolbook"/>
              </w:rPr>
              <w:t>g</w:t>
            </w:r>
            <w:r w:rsidRPr="00FF27FC">
              <w:rPr>
                <w:rFonts w:ascii="Century Schoolbook" w:hAnsi="Century Schoolbook"/>
                <w:spacing w:val="-2"/>
              </w:rPr>
              <w:t>g</w:t>
            </w:r>
            <w:r w:rsidRPr="00FF27FC">
              <w:rPr>
                <w:rFonts w:ascii="Century Schoolbook" w:hAnsi="Century Schoolbook"/>
              </w:rPr>
              <w:t>ests hope,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renewal, or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ntellect</w:t>
            </w:r>
            <w:r w:rsidRPr="00FF27FC">
              <w:rPr>
                <w:rFonts w:ascii="Century Schoolbook" w:hAnsi="Century Schoolbook"/>
                <w:spacing w:val="1"/>
              </w:rPr>
              <w:t>u</w:t>
            </w:r>
            <w:r w:rsidRPr="00FF27FC">
              <w:rPr>
                <w:rFonts w:ascii="Century Schoolbook" w:hAnsi="Century Schoolbook"/>
              </w:rPr>
              <w:t xml:space="preserve">al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llumina</w:t>
            </w:r>
            <w:r w:rsidRPr="00FF27FC">
              <w:rPr>
                <w:rFonts w:ascii="Century Schoolbook" w:hAnsi="Century Schoolbook"/>
                <w:spacing w:val="-1"/>
              </w:rPr>
              <w:t>t</w:t>
            </w:r>
            <w:r w:rsidRPr="00FF27FC">
              <w:rPr>
                <w:rFonts w:ascii="Century Schoolbook" w:hAnsi="Century Schoolbook"/>
              </w:rPr>
              <w:t>ion; dark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ess im</w:t>
            </w:r>
            <w:r w:rsidRPr="00FF27FC">
              <w:rPr>
                <w:rFonts w:ascii="Century Schoolbook" w:hAnsi="Century Schoolbook"/>
                <w:spacing w:val="-1"/>
              </w:rPr>
              <w:t>p</w:t>
            </w:r>
            <w:r w:rsidRPr="00FF27FC">
              <w:rPr>
                <w:rFonts w:ascii="Century Schoolbook" w:hAnsi="Century Schoolbook"/>
              </w:rPr>
              <w:t>lies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unknown, ignorance, or des</w:t>
            </w:r>
            <w:r w:rsidRPr="00FF27FC">
              <w:rPr>
                <w:rFonts w:ascii="Century Schoolbook" w:hAnsi="Century Schoolbook"/>
                <w:spacing w:val="1"/>
              </w:rPr>
              <w:t>p</w:t>
            </w:r>
            <w:r w:rsidRPr="00FF27FC">
              <w:rPr>
                <w:rFonts w:ascii="Century Schoolbook" w:hAnsi="Century Schoolbook"/>
              </w:rPr>
              <w:t>ai</w:t>
            </w:r>
            <w:r w:rsidRPr="00FF27FC">
              <w:rPr>
                <w:rFonts w:ascii="Century Schoolbook" w:hAnsi="Century Schoolbook"/>
                <w:spacing w:val="-13"/>
              </w:rPr>
              <w:t>r</w:t>
            </w:r>
            <w:r w:rsidRPr="00FF27FC">
              <w:rPr>
                <w:rFonts w:ascii="Century Schoolbook" w:hAnsi="Century Schoolbook"/>
              </w:rPr>
              <w:t>.</w:t>
            </w:r>
          </w:p>
        </w:tc>
        <w:tc>
          <w:tcPr>
            <w:tcW w:w="3152" w:type="dxa"/>
          </w:tcPr>
          <w:p w14:paraId="0AF1F573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0AC07B35" w14:textId="77777777" w:rsidTr="008409CB">
        <w:trPr>
          <w:trHeight w:hRule="exact" w:val="1066"/>
          <w:jc w:val="center"/>
        </w:trPr>
        <w:tc>
          <w:tcPr>
            <w:tcW w:w="2218" w:type="dxa"/>
            <w:vAlign w:val="center"/>
          </w:tcPr>
          <w:p w14:paraId="6CB4EEFD" w14:textId="77777777" w:rsidR="00A747FE" w:rsidRPr="00FF27FC" w:rsidRDefault="00D4588C" w:rsidP="005833D0">
            <w:pPr>
              <w:ind w:left="278" w:right="188" w:firstLine="16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3"/>
              </w:rPr>
              <w:t>I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na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</w:rPr>
              <w:t>e</w:t>
            </w:r>
            <w:r w:rsidRPr="00FF27FC">
              <w:rPr>
                <w:rFonts w:ascii="Century Schoolbook" w:hAnsi="Century Schoolbook"/>
                <w:spacing w:val="-5"/>
              </w:rPr>
              <w:t xml:space="preserve"> </w:t>
            </w:r>
            <w:r w:rsidRPr="00FF27FC">
              <w:rPr>
                <w:rFonts w:ascii="Century Schoolbook" w:hAnsi="Century Schoolbook"/>
                <w:spacing w:val="-7"/>
              </w:rPr>
              <w:t>W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 xml:space="preserve">sdom vs. Educated </w:t>
            </w:r>
            <w:r w:rsidRPr="00FF27FC">
              <w:rPr>
                <w:rFonts w:ascii="Century Schoolbook" w:hAnsi="Century Schoolbook"/>
                <w:spacing w:val="-1"/>
              </w:rPr>
              <w:t>S</w:t>
            </w:r>
            <w:r w:rsidRPr="00FF27FC">
              <w:rPr>
                <w:rFonts w:ascii="Century Schoolbook" w:hAnsi="Century Schoolbook"/>
              </w:rPr>
              <w:t>tupid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  <w:spacing w:val="4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</w:p>
        </w:tc>
        <w:tc>
          <w:tcPr>
            <w:tcW w:w="5670" w:type="dxa"/>
            <w:vAlign w:val="center"/>
          </w:tcPr>
          <w:p w14:paraId="74414B21" w14:textId="77777777" w:rsidR="00A747FE" w:rsidRPr="00FF27FC" w:rsidRDefault="00D4588C" w:rsidP="005833D0">
            <w:pPr>
              <w:spacing w:before="97"/>
              <w:ind w:left="141" w:right="89" w:firstLine="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Some ch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r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cters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exhi</w:t>
            </w:r>
            <w:r w:rsidRPr="00FF27FC">
              <w:rPr>
                <w:rFonts w:ascii="Century Schoolbook" w:hAnsi="Century Schoolbook"/>
                <w:spacing w:val="-1"/>
              </w:rPr>
              <w:t>b</w:t>
            </w:r>
            <w:r w:rsidRPr="00FF27FC">
              <w:rPr>
                <w:rFonts w:ascii="Century Schoolbook" w:hAnsi="Century Schoolbook"/>
              </w:rPr>
              <w:t>it wisdom and unders</w:t>
            </w:r>
            <w:r w:rsidRPr="00FF27FC">
              <w:rPr>
                <w:rFonts w:ascii="Century Schoolbook" w:hAnsi="Century Schoolbook"/>
                <w:spacing w:val="3"/>
              </w:rPr>
              <w:t>t</w:t>
            </w:r>
            <w:r w:rsidRPr="00FF27FC">
              <w:rPr>
                <w:rFonts w:ascii="Century Schoolbook" w:hAnsi="Century Schoolbook"/>
              </w:rPr>
              <w:t>anding of situations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nstinctive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as opposed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those supposed</w:t>
            </w:r>
            <w:r w:rsidRPr="00FF27FC">
              <w:rPr>
                <w:rFonts w:ascii="Century Schoolbook" w:hAnsi="Century Schoolbook"/>
                <w:spacing w:val="4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i</w:t>
            </w:r>
            <w:r w:rsidRPr="00FF27FC">
              <w:rPr>
                <w:rFonts w:ascii="Century Schoolbook" w:hAnsi="Century Schoolbook"/>
              </w:rPr>
              <w:t>n cha</w:t>
            </w:r>
            <w:r w:rsidRPr="00FF27FC">
              <w:rPr>
                <w:rFonts w:ascii="Century Schoolbook" w:hAnsi="Century Schoolbook"/>
                <w:spacing w:val="-5"/>
              </w:rPr>
              <w:t>r</w:t>
            </w:r>
            <w:r w:rsidRPr="00FF27FC">
              <w:rPr>
                <w:rFonts w:ascii="Century Schoolbook" w:hAnsi="Century Schoolbook"/>
              </w:rPr>
              <w:t>ge.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  <w:spacing w:val="4"/>
              </w:rPr>
              <w:t>o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al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retai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 xml:space="preserve">ers often </w:t>
            </w:r>
            <w:r w:rsidRPr="00FF27FC">
              <w:rPr>
                <w:rFonts w:ascii="Century Schoolbook" w:hAnsi="Century Schoolbook"/>
                <w:spacing w:val="-3"/>
              </w:rPr>
              <w:t>e</w:t>
            </w:r>
            <w:r w:rsidRPr="00FF27FC">
              <w:rPr>
                <w:rFonts w:ascii="Century Schoolbook" w:hAnsi="Century Schoolbook"/>
              </w:rPr>
              <w:t>xhib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t this wisdom as th</w:t>
            </w:r>
            <w:r w:rsidRPr="00FF27FC">
              <w:rPr>
                <w:rFonts w:ascii="Century Schoolbook" w:hAnsi="Century Schoolbook"/>
                <w:spacing w:val="4"/>
              </w:rPr>
              <w:t>e</w:t>
            </w:r>
            <w:r w:rsidRPr="00FF27FC">
              <w:rPr>
                <w:rFonts w:ascii="Century Schoolbook" w:hAnsi="Century Schoolbook"/>
              </w:rPr>
              <w:t xml:space="preserve">y 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ccompa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hero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on the journ</w:t>
            </w:r>
            <w:r w:rsidRPr="00FF27FC">
              <w:rPr>
                <w:rFonts w:ascii="Century Schoolbook" w:hAnsi="Century Schoolbook"/>
                <w:spacing w:val="3"/>
              </w:rPr>
              <w:t>e</w:t>
            </w:r>
            <w:r w:rsidRPr="00FF27FC">
              <w:rPr>
                <w:rFonts w:ascii="Century Schoolbook" w:hAnsi="Century Schoolbook"/>
                <w:spacing w:val="-18"/>
              </w:rPr>
              <w:t>y</w:t>
            </w:r>
            <w:r w:rsidRPr="00FF27FC">
              <w:rPr>
                <w:rFonts w:ascii="Century Schoolbook" w:hAnsi="Century Schoolbook"/>
              </w:rPr>
              <w:t>.</w:t>
            </w:r>
          </w:p>
        </w:tc>
        <w:tc>
          <w:tcPr>
            <w:tcW w:w="3152" w:type="dxa"/>
          </w:tcPr>
          <w:p w14:paraId="07EC2E7F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6DCBE360" w14:textId="77777777" w:rsidTr="008409CB">
        <w:trPr>
          <w:trHeight w:hRule="exact" w:val="836"/>
          <w:jc w:val="center"/>
        </w:trPr>
        <w:tc>
          <w:tcPr>
            <w:tcW w:w="2218" w:type="dxa"/>
            <w:vAlign w:val="center"/>
          </w:tcPr>
          <w:p w14:paraId="15435528" w14:textId="77777777" w:rsidR="00A747FE" w:rsidRPr="00FF27FC" w:rsidRDefault="00D4588C" w:rsidP="005833D0">
            <w:pPr>
              <w:ind w:left="53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Super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>atural</w:t>
            </w:r>
          </w:p>
          <w:p w14:paraId="53269C26" w14:textId="77777777" w:rsidR="00A747FE" w:rsidRPr="00FF27FC" w:rsidRDefault="00D4588C" w:rsidP="005833D0">
            <w:pPr>
              <w:ind w:left="52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3"/>
              </w:rPr>
              <w:t>I</w:t>
            </w:r>
            <w:r w:rsidRPr="00FF27FC">
              <w:rPr>
                <w:rFonts w:ascii="Century Schoolbook" w:hAnsi="Century Schoolbook"/>
              </w:rPr>
              <w:t>n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</w:rPr>
              <w:t>er</w:t>
            </w:r>
            <w:r w:rsidRPr="00FF27FC">
              <w:rPr>
                <w:rFonts w:ascii="Century Schoolbook" w:hAnsi="Century Schoolbook"/>
                <w:spacing w:val="1"/>
              </w:rPr>
              <w:t>v</w:t>
            </w:r>
            <w:r w:rsidRPr="00FF27FC">
              <w:rPr>
                <w:rFonts w:ascii="Century Schoolbook" w:hAnsi="Century Schoolbook"/>
              </w:rPr>
              <w:t>ention</w:t>
            </w:r>
          </w:p>
        </w:tc>
        <w:tc>
          <w:tcPr>
            <w:tcW w:w="5670" w:type="dxa"/>
            <w:vAlign w:val="center"/>
          </w:tcPr>
          <w:p w14:paraId="0B4135A0" w14:textId="77777777" w:rsidR="00A747FE" w:rsidRPr="00FF27FC" w:rsidRDefault="00D4588C" w:rsidP="005833D0">
            <w:pPr>
              <w:spacing w:before="97"/>
              <w:ind w:left="1504" w:right="291" w:hanging="111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Spir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</w:rPr>
              <w:t>tual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beings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nter</w:t>
            </w:r>
            <w:r w:rsidRPr="00FF27FC">
              <w:rPr>
                <w:rFonts w:ascii="Century Schoolbook" w:hAnsi="Century Schoolbook"/>
                <w:spacing w:val="1"/>
              </w:rPr>
              <w:t>v</w:t>
            </w:r>
            <w:r w:rsidRPr="00FF27FC">
              <w:rPr>
                <w:rFonts w:ascii="Century Schoolbook" w:hAnsi="Century Schoolbook"/>
              </w:rPr>
              <w:t>ene on the side of 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hero or s</w:t>
            </w:r>
            <w:r w:rsidRPr="00FF27FC">
              <w:rPr>
                <w:rFonts w:ascii="Century Schoolbook" w:hAnsi="Century Schoolbook"/>
                <w:spacing w:val="-2"/>
              </w:rPr>
              <w:t>o</w:t>
            </w:r>
            <w:r w:rsidRPr="00FF27FC">
              <w:rPr>
                <w:rFonts w:ascii="Century Schoolbook" w:hAnsi="Century Schoolbook"/>
              </w:rPr>
              <w:t>metimes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3"/>
              </w:rPr>
              <w:t>a</w:t>
            </w:r>
            <w:r w:rsidRPr="00FF27FC">
              <w:rPr>
                <w:rFonts w:ascii="Century Schoolbook" w:hAnsi="Century Schoolbook"/>
              </w:rPr>
              <w:t>g</w:t>
            </w:r>
            <w:r w:rsidRPr="00FF27FC">
              <w:rPr>
                <w:rFonts w:ascii="Century Schoolbook" w:hAnsi="Century Schoolbook"/>
                <w:spacing w:val="-1"/>
              </w:rPr>
              <w:t>a</w:t>
            </w:r>
            <w:r w:rsidRPr="00FF27FC">
              <w:rPr>
                <w:rFonts w:ascii="Century Schoolbook" w:hAnsi="Century Schoolbook"/>
              </w:rPr>
              <w:t xml:space="preserve">inst </w:t>
            </w:r>
            <w:r w:rsidRPr="00FF27FC">
              <w:rPr>
                <w:rFonts w:ascii="Century Schoolbook" w:hAnsi="Century Schoolbook"/>
                <w:spacing w:val="-1"/>
              </w:rPr>
              <w:t>h</w:t>
            </w:r>
            <w:r w:rsidRPr="00FF27FC">
              <w:rPr>
                <w:rFonts w:ascii="Century Schoolbook" w:hAnsi="Century Schoolbook"/>
              </w:rPr>
              <w:t>im.</w:t>
            </w:r>
          </w:p>
        </w:tc>
        <w:tc>
          <w:tcPr>
            <w:tcW w:w="3152" w:type="dxa"/>
          </w:tcPr>
          <w:p w14:paraId="5FB2EA1A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1A36AD15" w14:textId="77777777" w:rsidTr="008409CB">
        <w:trPr>
          <w:trHeight w:hRule="exact" w:val="834"/>
          <w:jc w:val="center"/>
        </w:trPr>
        <w:tc>
          <w:tcPr>
            <w:tcW w:w="2218" w:type="dxa"/>
            <w:vAlign w:val="center"/>
          </w:tcPr>
          <w:p w14:paraId="41DEC459" w14:textId="77777777" w:rsidR="00A747FE" w:rsidRPr="00FF27FC" w:rsidRDefault="00D4588C" w:rsidP="005833D0">
            <w:pPr>
              <w:ind w:left="56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 xml:space="preserve">Fire and 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</w:rPr>
              <w:t>ce</w:t>
            </w:r>
          </w:p>
        </w:tc>
        <w:tc>
          <w:tcPr>
            <w:tcW w:w="5670" w:type="dxa"/>
            <w:vAlign w:val="center"/>
          </w:tcPr>
          <w:p w14:paraId="1A1F6885" w14:textId="77777777" w:rsidR="00A747FE" w:rsidRPr="00FF27FC" w:rsidRDefault="00D4588C" w:rsidP="005833D0">
            <w:pPr>
              <w:spacing w:before="97"/>
              <w:ind w:left="197" w:right="14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Fi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 xml:space="preserve">e 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epresents knowled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e,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 xml:space="preserve">ght, </w:t>
            </w:r>
            <w:r w:rsidRPr="00FF27FC">
              <w:rPr>
                <w:rFonts w:ascii="Century Schoolbook" w:hAnsi="Century Schoolbook"/>
                <w:spacing w:val="-3"/>
              </w:rPr>
              <w:t>l</w:t>
            </w:r>
            <w:r w:rsidRPr="00FF27FC">
              <w:rPr>
                <w:rFonts w:ascii="Century Schoolbook" w:hAnsi="Century Schoolbook"/>
              </w:rPr>
              <w:t>i</w:t>
            </w:r>
            <w:r w:rsidRPr="00FF27FC">
              <w:rPr>
                <w:rFonts w:ascii="Century Schoolbook" w:hAnsi="Century Schoolbook"/>
                <w:spacing w:val="2"/>
              </w:rPr>
              <w:t>f</w:t>
            </w:r>
            <w:r w:rsidRPr="00FF27FC">
              <w:rPr>
                <w:rFonts w:ascii="Century Schoolbook" w:hAnsi="Century Schoolbook"/>
              </w:rPr>
              <w:t>e, and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rebirth,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while ice,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like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de</w:t>
            </w:r>
            <w:r w:rsidRPr="00FF27FC">
              <w:rPr>
                <w:rFonts w:ascii="Century Schoolbook" w:hAnsi="Century Schoolbook"/>
                <w:spacing w:val="1"/>
              </w:rPr>
              <w:t>s</w:t>
            </w:r>
            <w:r w:rsidRPr="00FF27FC">
              <w:rPr>
                <w:rFonts w:ascii="Century Schoolbook" w:hAnsi="Century Schoolbook"/>
              </w:rPr>
              <w:t xml:space="preserve">ert, 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epresents ignorance, darkness, sterili</w:t>
            </w:r>
            <w:r w:rsidRPr="00FF27FC">
              <w:rPr>
                <w:rFonts w:ascii="Century Schoolbook" w:hAnsi="Century Schoolbook"/>
                <w:spacing w:val="3"/>
              </w:rPr>
              <w:t>t</w:t>
            </w:r>
            <w:r w:rsidRPr="00FF27FC">
              <w:rPr>
                <w:rFonts w:ascii="Century Schoolbook" w:hAnsi="Century Schoolbook"/>
                <w:spacing w:val="-18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death.</w:t>
            </w:r>
          </w:p>
        </w:tc>
        <w:tc>
          <w:tcPr>
            <w:tcW w:w="3152" w:type="dxa"/>
          </w:tcPr>
          <w:p w14:paraId="41F97628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04A5F460" w14:textId="77777777" w:rsidTr="008409CB">
        <w:trPr>
          <w:trHeight w:hRule="exact" w:val="604"/>
          <w:jc w:val="center"/>
        </w:trPr>
        <w:tc>
          <w:tcPr>
            <w:tcW w:w="2218" w:type="dxa"/>
            <w:vAlign w:val="center"/>
          </w:tcPr>
          <w:p w14:paraId="3E9ABC38" w14:textId="77777777" w:rsidR="00A747FE" w:rsidRPr="00FF27FC" w:rsidRDefault="00D4588C" w:rsidP="005833D0">
            <w:pPr>
              <w:spacing w:before="97"/>
              <w:ind w:left="79" w:right="26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Nat</w:t>
            </w:r>
            <w:r w:rsidRPr="00FF27FC">
              <w:rPr>
                <w:rFonts w:ascii="Century Schoolbook" w:hAnsi="Century Schoolbook"/>
                <w:spacing w:val="1"/>
              </w:rPr>
              <w:t>u</w:t>
            </w:r>
            <w:r w:rsidRPr="00FF27FC">
              <w:rPr>
                <w:rFonts w:ascii="Century Schoolbook" w:hAnsi="Century Schoolbook"/>
              </w:rPr>
              <w:t>re vs. Mechanistic</w:t>
            </w:r>
          </w:p>
          <w:p w14:paraId="51339605" w14:textId="77777777" w:rsidR="00A747FE" w:rsidRPr="00FF27FC" w:rsidRDefault="00D4588C" w:rsidP="005833D0">
            <w:pPr>
              <w:spacing w:before="2"/>
              <w:ind w:left="759" w:right="707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17"/>
              </w:rPr>
              <w:t>W</w:t>
            </w:r>
            <w:r w:rsidRPr="00FF27FC">
              <w:rPr>
                <w:rFonts w:ascii="Century Schoolbook" w:hAnsi="Century Schoolbook"/>
              </w:rPr>
              <w:t>orld</w:t>
            </w:r>
          </w:p>
        </w:tc>
        <w:tc>
          <w:tcPr>
            <w:tcW w:w="5670" w:type="dxa"/>
            <w:vAlign w:val="center"/>
          </w:tcPr>
          <w:p w14:paraId="430F2A50" w14:textId="77777777" w:rsidR="00A747FE" w:rsidRPr="00FF27FC" w:rsidRDefault="00A747FE" w:rsidP="005833D0">
            <w:pPr>
              <w:spacing w:before="13" w:line="200" w:lineRule="exact"/>
              <w:rPr>
                <w:rFonts w:ascii="Century Schoolbook" w:hAnsi="Century Schoolbook"/>
              </w:rPr>
            </w:pPr>
          </w:p>
          <w:p w14:paraId="37D71980" w14:textId="77777777" w:rsidR="00A747FE" w:rsidRPr="00FF27FC" w:rsidRDefault="00D4588C" w:rsidP="005833D0">
            <w:pPr>
              <w:ind w:left="84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Nature is good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wh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technolo</w:t>
            </w:r>
            <w:r w:rsidRPr="00FF27FC">
              <w:rPr>
                <w:rFonts w:ascii="Century Schoolbook" w:hAnsi="Century Schoolbook"/>
                <w:spacing w:val="1"/>
              </w:rPr>
              <w:t>g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is evil.</w:t>
            </w:r>
          </w:p>
        </w:tc>
        <w:tc>
          <w:tcPr>
            <w:tcW w:w="3152" w:type="dxa"/>
          </w:tcPr>
          <w:p w14:paraId="51FA268E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40BC07E9" w14:textId="77777777" w:rsidTr="008409CB">
        <w:trPr>
          <w:trHeight w:hRule="exact" w:val="836"/>
          <w:jc w:val="center"/>
        </w:trPr>
        <w:tc>
          <w:tcPr>
            <w:tcW w:w="2218" w:type="dxa"/>
            <w:vAlign w:val="center"/>
          </w:tcPr>
          <w:p w14:paraId="6D9CB1BB" w14:textId="77777777" w:rsidR="00A747FE" w:rsidRPr="00FF27FC" w:rsidRDefault="00D4588C" w:rsidP="005833D0">
            <w:pPr>
              <w:ind w:left="45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-5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eshold</w:t>
            </w:r>
          </w:p>
        </w:tc>
        <w:tc>
          <w:tcPr>
            <w:tcW w:w="5670" w:type="dxa"/>
            <w:vAlign w:val="center"/>
          </w:tcPr>
          <w:p w14:paraId="2F5B4F3E" w14:textId="77777777" w:rsidR="00A747FE" w:rsidRPr="00FF27FC" w:rsidRDefault="00D4588C" w:rsidP="005833D0">
            <w:pPr>
              <w:spacing w:before="97"/>
              <w:ind w:left="1762" w:right="212" w:hanging="146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Ga</w:t>
            </w:r>
            <w:r w:rsidRPr="00FF27FC">
              <w:rPr>
                <w:rFonts w:ascii="Century Schoolbook" w:hAnsi="Century Schoolbook"/>
                <w:spacing w:val="1"/>
              </w:rPr>
              <w:t>t</w:t>
            </w:r>
            <w:r w:rsidRPr="00FF27FC">
              <w:rPr>
                <w:rFonts w:ascii="Century Schoolbook" w:hAnsi="Century Schoolbook"/>
              </w:rPr>
              <w:t>ew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a new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world which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hero must enter to change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and 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r</w:t>
            </w:r>
            <w:r w:rsidRPr="00FF27FC">
              <w:rPr>
                <w:rFonts w:ascii="Century Schoolbook" w:hAnsi="Century Schoolbook"/>
                <w:spacing w:val="1"/>
              </w:rPr>
              <w:t>o</w:t>
            </w:r>
            <w:r w:rsidRPr="00FF27FC">
              <w:rPr>
                <w:rFonts w:ascii="Century Schoolbook" w:hAnsi="Century Schoolbook"/>
              </w:rPr>
              <w:t>w</w:t>
            </w:r>
          </w:p>
        </w:tc>
        <w:tc>
          <w:tcPr>
            <w:tcW w:w="3152" w:type="dxa"/>
          </w:tcPr>
          <w:p w14:paraId="5CFBBE2F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5CA8D19D" w14:textId="77777777" w:rsidTr="008409CB">
        <w:trPr>
          <w:trHeight w:hRule="exact" w:val="834"/>
          <w:jc w:val="center"/>
        </w:trPr>
        <w:tc>
          <w:tcPr>
            <w:tcW w:w="2218" w:type="dxa"/>
            <w:vAlign w:val="center"/>
          </w:tcPr>
          <w:p w14:paraId="088852A2" w14:textId="77777777" w:rsidR="00A747FE" w:rsidRPr="00FF27FC" w:rsidRDefault="00D4588C" w:rsidP="005833D0">
            <w:pPr>
              <w:ind w:left="37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 Underworld</w:t>
            </w:r>
          </w:p>
        </w:tc>
        <w:tc>
          <w:tcPr>
            <w:tcW w:w="5670" w:type="dxa"/>
            <w:vAlign w:val="center"/>
          </w:tcPr>
          <w:p w14:paraId="70D6D449" w14:textId="77777777" w:rsidR="00A747FE" w:rsidRPr="00FF27FC" w:rsidRDefault="00D4588C" w:rsidP="005833D0">
            <w:pPr>
              <w:spacing w:before="97"/>
              <w:ind w:left="151" w:right="96" w:hanging="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pla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e of death or metaphor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cal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encounter with </w:t>
            </w:r>
            <w:r w:rsidRPr="00FF27FC">
              <w:rPr>
                <w:rFonts w:ascii="Century Schoolbook" w:hAnsi="Century Schoolbook"/>
                <w:spacing w:val="-1"/>
              </w:rPr>
              <w:t>t</w:t>
            </w:r>
            <w:r w:rsidRPr="00FF27FC">
              <w:rPr>
                <w:rFonts w:ascii="Century Schoolbook" w:hAnsi="Century Schoolbook"/>
              </w:rPr>
              <w:t>he dark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ide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the self.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</w:t>
            </w:r>
            <w:r w:rsidRPr="00FF27FC">
              <w:rPr>
                <w:rFonts w:ascii="Century Schoolbook" w:hAnsi="Century Schoolbook"/>
                <w:spacing w:val="-2"/>
              </w:rPr>
              <w:t>n</w:t>
            </w:r>
            <w:r w:rsidRPr="00FF27FC">
              <w:rPr>
                <w:rFonts w:ascii="Century Schoolbook" w:hAnsi="Century Schoolbook"/>
              </w:rPr>
              <w:t>t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ring an und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rworld is a f</w:t>
            </w:r>
            <w:r w:rsidRPr="00FF27FC">
              <w:rPr>
                <w:rFonts w:ascii="Century Schoolbook" w:hAnsi="Century Schoolbook"/>
                <w:spacing w:val="1"/>
              </w:rPr>
              <w:t>o</w:t>
            </w:r>
            <w:r w:rsidRPr="00FF27FC">
              <w:rPr>
                <w:rFonts w:ascii="Century Schoolbook" w:hAnsi="Century Schoolbook"/>
              </w:rPr>
              <w:t>rm of facing a fear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death.</w:t>
            </w:r>
          </w:p>
        </w:tc>
        <w:tc>
          <w:tcPr>
            <w:tcW w:w="3152" w:type="dxa"/>
          </w:tcPr>
          <w:p w14:paraId="7C9AE0A3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12257CEC" w14:textId="77777777" w:rsidTr="008409CB">
        <w:trPr>
          <w:trHeight w:hRule="exact" w:val="836"/>
          <w:jc w:val="center"/>
        </w:trPr>
        <w:tc>
          <w:tcPr>
            <w:tcW w:w="2218" w:type="dxa"/>
            <w:vAlign w:val="center"/>
          </w:tcPr>
          <w:p w14:paraId="537E4C60" w14:textId="77777777" w:rsidR="00A747FE" w:rsidRPr="00FF27FC" w:rsidRDefault="00D4588C" w:rsidP="005833D0">
            <w:pPr>
              <w:ind w:left="172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Ha</w:t>
            </w:r>
            <w:r w:rsidRPr="00FF27FC">
              <w:rPr>
                <w:rFonts w:ascii="Century Schoolbook" w:hAnsi="Century Schoolbook"/>
                <w:spacing w:val="1"/>
              </w:rPr>
              <w:t>v</w:t>
            </w:r>
            <w:r w:rsidRPr="00FF27FC">
              <w:rPr>
                <w:rFonts w:ascii="Century Schoolbook" w:hAnsi="Century Schoolbook"/>
              </w:rPr>
              <w:t>en vs.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  <w:spacing w:val="-7"/>
              </w:rPr>
              <w:t>W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ld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rness</w:t>
            </w:r>
          </w:p>
        </w:tc>
        <w:tc>
          <w:tcPr>
            <w:tcW w:w="5670" w:type="dxa"/>
            <w:vAlign w:val="center"/>
          </w:tcPr>
          <w:p w14:paraId="2F44DEA2" w14:textId="77777777" w:rsidR="00A747FE" w:rsidRPr="00FF27FC" w:rsidRDefault="00D4588C" w:rsidP="005833D0">
            <w:pPr>
              <w:spacing w:before="97"/>
              <w:ind w:left="111" w:right="5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1"/>
              </w:rPr>
              <w:t>P</w:t>
            </w:r>
            <w:r w:rsidRPr="00FF27FC">
              <w:rPr>
                <w:rFonts w:ascii="Century Schoolbook" w:hAnsi="Century Schoolbook"/>
              </w:rPr>
              <w:t>la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es of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safe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contrast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sharp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ainst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 da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>g</w:t>
            </w:r>
            <w:r w:rsidRPr="00FF27FC">
              <w:rPr>
                <w:rFonts w:ascii="Century Schoolbook" w:hAnsi="Century Schoolbook"/>
                <w:spacing w:val="-1"/>
              </w:rPr>
              <w:t>e</w:t>
            </w:r>
            <w:r w:rsidRPr="00FF27FC">
              <w:rPr>
                <w:rFonts w:ascii="Century Schoolbook" w:hAnsi="Century Schoolbook"/>
              </w:rPr>
              <w:t>rous wilder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>ess. H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roes are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often sheltered for a t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me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to re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ain h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alth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 reso</w:t>
            </w:r>
            <w:r w:rsidRPr="00FF27FC">
              <w:rPr>
                <w:rFonts w:ascii="Century Schoolbook" w:hAnsi="Century Schoolbook"/>
                <w:spacing w:val="1"/>
              </w:rPr>
              <w:t>u</w:t>
            </w:r>
            <w:r w:rsidRPr="00FF27FC">
              <w:rPr>
                <w:rFonts w:ascii="Century Schoolbook" w:hAnsi="Century Schoolbook"/>
              </w:rPr>
              <w:t>rces</w:t>
            </w:r>
          </w:p>
        </w:tc>
        <w:tc>
          <w:tcPr>
            <w:tcW w:w="3152" w:type="dxa"/>
          </w:tcPr>
          <w:p w14:paraId="001DCBF1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3959B6D2" w14:textId="77777777" w:rsidTr="008409CB">
        <w:trPr>
          <w:trHeight w:hRule="exact" w:val="1066"/>
          <w:jc w:val="center"/>
        </w:trPr>
        <w:tc>
          <w:tcPr>
            <w:tcW w:w="2218" w:type="dxa"/>
            <w:vAlign w:val="center"/>
          </w:tcPr>
          <w:p w14:paraId="43362F32" w14:textId="77777777" w:rsidR="00A747FE" w:rsidRPr="00FF27FC" w:rsidRDefault="00D4588C" w:rsidP="005833D0">
            <w:pPr>
              <w:ind w:left="38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-15"/>
              </w:rPr>
              <w:t>W</w:t>
            </w:r>
            <w:r w:rsidRPr="00FF27FC">
              <w:rPr>
                <w:rFonts w:ascii="Century Schoolbook" w:hAnsi="Century Schoolbook"/>
                <w:spacing w:val="-3"/>
              </w:rPr>
              <w:t>a</w:t>
            </w:r>
            <w:r w:rsidRPr="00FF27FC">
              <w:rPr>
                <w:rFonts w:ascii="Century Schoolbook" w:hAnsi="Century Schoolbook"/>
              </w:rPr>
              <w:t>t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 vs. De</w:t>
            </w:r>
            <w:r w:rsidRPr="00FF27FC">
              <w:rPr>
                <w:rFonts w:ascii="Century Schoolbook" w:hAnsi="Century Schoolbook"/>
                <w:spacing w:val="1"/>
              </w:rPr>
              <w:t>s</w:t>
            </w:r>
            <w:r w:rsidRPr="00FF27FC">
              <w:rPr>
                <w:rFonts w:ascii="Century Schoolbook" w:hAnsi="Century Schoolbook"/>
              </w:rPr>
              <w:t>ert</w:t>
            </w:r>
          </w:p>
        </w:tc>
        <w:tc>
          <w:tcPr>
            <w:tcW w:w="5670" w:type="dxa"/>
            <w:vAlign w:val="center"/>
          </w:tcPr>
          <w:p w14:paraId="10BD619F" w14:textId="77777777" w:rsidR="00A747FE" w:rsidRPr="00FF27FC" w:rsidRDefault="00D4588C" w:rsidP="005833D0">
            <w:pPr>
              <w:spacing w:before="97"/>
              <w:ind w:left="125" w:right="71" w:hanging="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1"/>
              </w:rPr>
              <w:t>B</w:t>
            </w:r>
            <w:r w:rsidRPr="00FF27FC">
              <w:rPr>
                <w:rFonts w:ascii="Century Schoolbook" w:hAnsi="Century Schoolbook"/>
              </w:rPr>
              <w:t>ecause</w:t>
            </w:r>
            <w:r w:rsidRPr="00FF27FC">
              <w:rPr>
                <w:rFonts w:ascii="Century Schoolbook" w:hAnsi="Century Schoolbook"/>
                <w:spacing w:val="-3"/>
              </w:rPr>
              <w:t xml:space="preserve"> </w:t>
            </w:r>
            <w:r w:rsidRPr="00FF27FC">
              <w:rPr>
                <w:rFonts w:ascii="Century Schoolbook" w:hAnsi="Century Schoolbook"/>
                <w:spacing w:val="-15"/>
              </w:rPr>
              <w:t>W</w:t>
            </w:r>
            <w:r w:rsidRPr="00FF27FC">
              <w:rPr>
                <w:rFonts w:ascii="Century Schoolbook" w:hAnsi="Century Schoolbook"/>
                <w:spacing w:val="-3"/>
              </w:rPr>
              <w:t>a</w:t>
            </w:r>
            <w:r w:rsidRPr="00FF27FC">
              <w:rPr>
                <w:rFonts w:ascii="Century Schoolbook" w:hAnsi="Century Schoolbook"/>
              </w:rPr>
              <w:t>t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 is necessa</w:t>
            </w:r>
            <w:r w:rsidRPr="00FF27FC">
              <w:rPr>
                <w:rFonts w:ascii="Century Schoolbook" w:hAnsi="Century Schoolbook"/>
                <w:spacing w:val="3"/>
              </w:rPr>
              <w:t>r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t</w:t>
            </w:r>
            <w:r w:rsidRPr="00FF27FC">
              <w:rPr>
                <w:rFonts w:ascii="Century Schoolbook" w:hAnsi="Century Schoolbook"/>
              </w:rPr>
              <w:t>o life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and 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rowth, it common</w:t>
            </w:r>
            <w:r w:rsidRPr="00FF27FC">
              <w:rPr>
                <w:rFonts w:ascii="Century Schoolbook" w:hAnsi="Century Schoolbook"/>
                <w:spacing w:val="3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appears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as a birth </w:t>
            </w:r>
            <w:r w:rsidRPr="00FF27FC">
              <w:rPr>
                <w:rFonts w:ascii="Century Schoolbook" w:hAnsi="Century Schoolbook"/>
                <w:spacing w:val="4"/>
              </w:rPr>
              <w:t>s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>m</w:t>
            </w:r>
            <w:r w:rsidRPr="00FF27FC">
              <w:rPr>
                <w:rFonts w:ascii="Century Schoolbook" w:hAnsi="Century Schoolbook"/>
              </w:rPr>
              <w:t xml:space="preserve">bol, as baptism </w:t>
            </w:r>
            <w:r w:rsidRPr="00FF27FC">
              <w:rPr>
                <w:rFonts w:ascii="Century Schoolbook" w:hAnsi="Century Schoolbook"/>
                <w:spacing w:val="4"/>
              </w:rPr>
              <w:t>s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>m</w:t>
            </w:r>
            <w:r w:rsidRPr="00FF27FC">
              <w:rPr>
                <w:rFonts w:ascii="Century Schoolbook" w:hAnsi="Century Schoolbook"/>
              </w:rPr>
              <w:t>bol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</w:rPr>
              <w:t>zes a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-2"/>
              </w:rPr>
              <w:t>p</w:t>
            </w:r>
            <w:r w:rsidRPr="00FF27FC">
              <w:rPr>
                <w:rFonts w:ascii="Century Schoolbook" w:hAnsi="Century Schoolbook"/>
              </w:rPr>
              <w:t>iritual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birth. Rain,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rivers,</w:t>
            </w:r>
            <w:r w:rsidRPr="00FF27FC">
              <w:rPr>
                <w:rFonts w:ascii="Century Schoolbook" w:hAnsi="Century Schoolbook"/>
                <w:spacing w:val="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oceans, etc. also fu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>ction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same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  <w:spacing w:val="-16"/>
              </w:rPr>
              <w:t>y</w:t>
            </w:r>
            <w:r w:rsidRPr="00FF27FC">
              <w:rPr>
                <w:rFonts w:ascii="Century Schoolbook" w:hAnsi="Century Schoolbook"/>
              </w:rPr>
              <w:t>.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Desert s</w:t>
            </w:r>
            <w:r w:rsidRPr="00FF27FC">
              <w:rPr>
                <w:rFonts w:ascii="Century Schoolbook" w:hAnsi="Century Schoolbook"/>
                <w:spacing w:val="2"/>
              </w:rPr>
              <w:t>u</w:t>
            </w:r>
            <w:r w:rsidRPr="00FF27FC">
              <w:rPr>
                <w:rFonts w:ascii="Century Schoolbook" w:hAnsi="Century Schoolbook"/>
              </w:rPr>
              <w:t>g</w:t>
            </w:r>
            <w:r w:rsidRPr="00FF27FC">
              <w:rPr>
                <w:rFonts w:ascii="Century Schoolbook" w:hAnsi="Century Schoolbook"/>
                <w:spacing w:val="-2"/>
              </w:rPr>
              <w:t>g</w:t>
            </w:r>
            <w:r w:rsidRPr="00FF27FC">
              <w:rPr>
                <w:rFonts w:ascii="Century Schoolbook" w:hAnsi="Century Schoolbook"/>
              </w:rPr>
              <w:t>ests the opposite.</w:t>
            </w:r>
          </w:p>
        </w:tc>
        <w:tc>
          <w:tcPr>
            <w:tcW w:w="3152" w:type="dxa"/>
          </w:tcPr>
          <w:p w14:paraId="4C56CF40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32FAD8BA" w14:textId="77777777" w:rsidTr="008409CB">
        <w:trPr>
          <w:trHeight w:hRule="exact" w:val="1296"/>
          <w:jc w:val="center"/>
        </w:trPr>
        <w:tc>
          <w:tcPr>
            <w:tcW w:w="2218" w:type="dxa"/>
            <w:vAlign w:val="center"/>
          </w:tcPr>
          <w:p w14:paraId="41C777B2" w14:textId="77777777" w:rsidR="00A747FE" w:rsidRPr="00FF27FC" w:rsidRDefault="00D4588C" w:rsidP="005833D0">
            <w:pPr>
              <w:ind w:left="40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Heaven vs. Hell</w:t>
            </w:r>
          </w:p>
        </w:tc>
        <w:tc>
          <w:tcPr>
            <w:tcW w:w="5670" w:type="dxa"/>
            <w:vAlign w:val="center"/>
          </w:tcPr>
          <w:p w14:paraId="1C47C69A" w14:textId="77777777" w:rsidR="00A747FE" w:rsidRPr="00FF27FC" w:rsidRDefault="00D4588C" w:rsidP="005833D0">
            <w:pPr>
              <w:spacing w:before="97"/>
              <w:ind w:left="145" w:right="9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Man has traditional</w:t>
            </w:r>
            <w:r w:rsidRPr="00FF27FC">
              <w:rPr>
                <w:rFonts w:ascii="Century Schoolbook" w:hAnsi="Century Schoolbook"/>
                <w:spacing w:val="4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assoc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>ated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>rts of the univer</w:t>
            </w:r>
            <w:r w:rsidRPr="00FF27FC">
              <w:rPr>
                <w:rFonts w:ascii="Century Schoolbook" w:hAnsi="Century Schoolbook"/>
                <w:spacing w:val="1"/>
              </w:rPr>
              <w:t>s</w:t>
            </w:r>
            <w:r w:rsidRPr="00FF27FC">
              <w:rPr>
                <w:rFonts w:ascii="Century Schoolbook" w:hAnsi="Century Schoolbook"/>
              </w:rPr>
              <w:t xml:space="preserve">e not </w:t>
            </w:r>
            <w:r w:rsidRPr="00FF27FC">
              <w:rPr>
                <w:rFonts w:ascii="Century Schoolbook" w:hAnsi="Century Schoolbook"/>
                <w:spacing w:val="1"/>
              </w:rPr>
              <w:t>a</w:t>
            </w:r>
            <w:r w:rsidRPr="00FF27FC">
              <w:rPr>
                <w:rFonts w:ascii="Century Schoolbook" w:hAnsi="Century Schoolbook"/>
              </w:rPr>
              <w:t xml:space="preserve">ccessible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o him with 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dwelling places of the primordial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for</w:t>
            </w:r>
            <w:r w:rsidRPr="00FF27FC">
              <w:rPr>
                <w:rFonts w:ascii="Century Schoolbook" w:hAnsi="Century Schoolbook"/>
                <w:spacing w:val="1"/>
              </w:rPr>
              <w:t>c</w:t>
            </w:r>
            <w:r w:rsidRPr="00FF27FC">
              <w:rPr>
                <w:rFonts w:ascii="Century Schoolbook" w:hAnsi="Century Schoolbook"/>
              </w:rPr>
              <w:t>es that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govern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his world.</w:t>
            </w:r>
            <w:r w:rsidRPr="00FF27FC">
              <w:rPr>
                <w:rFonts w:ascii="Century Schoolbook" w:hAnsi="Century Schoolbook"/>
                <w:spacing w:val="-4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-2"/>
              </w:rPr>
              <w:t>k</w:t>
            </w:r>
            <w:r w:rsidRPr="00FF27FC">
              <w:rPr>
                <w:rFonts w:ascii="Century Schoolbook" w:hAnsi="Century Schoolbook"/>
              </w:rPr>
              <w:t>ies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 mou</w:t>
            </w:r>
            <w:r w:rsidRPr="00FF27FC">
              <w:rPr>
                <w:rFonts w:ascii="Century Schoolbook" w:hAnsi="Century Schoolbook"/>
                <w:spacing w:val="-2"/>
              </w:rPr>
              <w:t>n</w:t>
            </w:r>
            <w:r w:rsidRPr="00FF27FC">
              <w:rPr>
                <w:rFonts w:ascii="Century Schoolbook" w:hAnsi="Century Schoolbook"/>
              </w:rPr>
              <w:t>taintops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house his </w:t>
            </w:r>
            <w:r w:rsidRPr="00FF27FC">
              <w:rPr>
                <w:rFonts w:ascii="Century Schoolbook" w:hAnsi="Century Schoolbook"/>
                <w:spacing w:val="2"/>
              </w:rPr>
              <w:t>g</w:t>
            </w:r>
            <w:r w:rsidRPr="00FF27FC">
              <w:rPr>
                <w:rFonts w:ascii="Century Schoolbook" w:hAnsi="Century Schoolbook"/>
              </w:rPr>
              <w:t>ods, the bowels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the earth contain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d</w:t>
            </w:r>
            <w:r w:rsidRPr="00FF27FC">
              <w:rPr>
                <w:rFonts w:ascii="Century Schoolbook" w:hAnsi="Century Schoolbook"/>
              </w:rPr>
              <w:t>iabolic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forces.</w:t>
            </w:r>
          </w:p>
        </w:tc>
        <w:tc>
          <w:tcPr>
            <w:tcW w:w="3152" w:type="dxa"/>
          </w:tcPr>
          <w:p w14:paraId="089ABABF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</w:tbl>
    <w:p w14:paraId="7F40074D" w14:textId="4709C44F" w:rsidR="008409CB" w:rsidRDefault="008409CB"/>
    <w:p w14:paraId="7B8F645A" w14:textId="77777777" w:rsidR="008409CB" w:rsidRDefault="008409CB"/>
    <w:p w14:paraId="2F15D695" w14:textId="2FB40DC0" w:rsidR="000F754D" w:rsidRDefault="000F754D"/>
    <w:p w14:paraId="615FB51D" w14:textId="77777777" w:rsidR="000F754D" w:rsidRDefault="000F754D">
      <w:bookmarkStart w:id="0" w:name="_GoBack"/>
      <w:bookmarkEnd w:id="0"/>
    </w:p>
    <w:tbl>
      <w:tblPr>
        <w:tblW w:w="109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5640"/>
        <w:gridCol w:w="3182"/>
      </w:tblGrid>
      <w:tr w:rsidR="008409CB" w:rsidRPr="00FF27FC" w14:paraId="6E270245" w14:textId="77777777" w:rsidTr="00087466">
        <w:trPr>
          <w:trHeight w:hRule="exact" w:val="356"/>
          <w:jc w:val="center"/>
        </w:trPr>
        <w:tc>
          <w:tcPr>
            <w:tcW w:w="2175" w:type="dxa"/>
            <w:vAlign w:val="center"/>
          </w:tcPr>
          <w:p w14:paraId="0E44091C" w14:textId="77777777" w:rsidR="008409CB" w:rsidRPr="00FF27FC" w:rsidRDefault="008409CB" w:rsidP="008409CB">
            <w:pPr>
              <w:spacing w:before="61"/>
              <w:ind w:left="54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A</w:t>
            </w:r>
            <w:r w:rsidRPr="00FF27FC">
              <w:rPr>
                <w:rFonts w:ascii="Century Schoolbook" w:hAnsi="Century Schoolbook"/>
                <w:b/>
                <w:spacing w:val="-3"/>
              </w:rPr>
              <w:t>r</w:t>
            </w:r>
            <w:r w:rsidRPr="00FF27FC">
              <w:rPr>
                <w:rFonts w:ascii="Century Schoolbook" w:hAnsi="Century Schoolbook"/>
                <w:b/>
              </w:rPr>
              <w:t>chetype</w:t>
            </w:r>
          </w:p>
        </w:tc>
        <w:tc>
          <w:tcPr>
            <w:tcW w:w="5640" w:type="dxa"/>
          </w:tcPr>
          <w:p w14:paraId="631E288C" w14:textId="77777777" w:rsidR="008409CB" w:rsidRPr="00FF27FC" w:rsidRDefault="008409CB" w:rsidP="008409CB">
            <w:pPr>
              <w:spacing w:before="61"/>
              <w:ind w:left="1753" w:right="1751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</w:rPr>
              <w:t>De</w:t>
            </w:r>
            <w:r w:rsidRPr="00FF27FC">
              <w:rPr>
                <w:rFonts w:ascii="Century Schoolbook" w:hAnsi="Century Schoolbook"/>
                <w:b/>
                <w:spacing w:val="1"/>
              </w:rPr>
              <w:t>s</w:t>
            </w:r>
            <w:r w:rsidRPr="00FF27FC">
              <w:rPr>
                <w:rFonts w:ascii="Century Schoolbook" w:hAnsi="Century Schoolbook"/>
                <w:b/>
              </w:rPr>
              <w:t>cription</w:t>
            </w:r>
          </w:p>
        </w:tc>
        <w:tc>
          <w:tcPr>
            <w:tcW w:w="3182" w:type="dxa"/>
          </w:tcPr>
          <w:p w14:paraId="1706779A" w14:textId="77777777" w:rsidR="008409CB" w:rsidRPr="00FF27FC" w:rsidRDefault="008409CB" w:rsidP="008409CB">
            <w:pPr>
              <w:spacing w:before="45"/>
              <w:ind w:left="85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b/>
                <w:spacing w:val="-1"/>
              </w:rPr>
              <w:t>E</w:t>
            </w:r>
            <w:r w:rsidRPr="00FF27FC">
              <w:rPr>
                <w:rFonts w:ascii="Century Schoolbook" w:hAnsi="Century Schoolbook"/>
                <w:b/>
              </w:rPr>
              <w:t>x</w:t>
            </w:r>
            <w:r w:rsidRPr="00FF27FC">
              <w:rPr>
                <w:rFonts w:ascii="Century Schoolbook" w:hAnsi="Century Schoolbook"/>
                <w:b/>
                <w:spacing w:val="2"/>
              </w:rPr>
              <w:t>a</w:t>
            </w:r>
            <w:r w:rsidRPr="00FF27FC">
              <w:rPr>
                <w:rFonts w:ascii="Century Schoolbook" w:hAnsi="Century Schoolbook"/>
                <w:b/>
              </w:rPr>
              <w:t>mple</w:t>
            </w:r>
          </w:p>
        </w:tc>
      </w:tr>
      <w:tr w:rsidR="008409CB" w:rsidRPr="00FF27FC" w14:paraId="4195C859" w14:textId="77777777" w:rsidTr="00087466">
        <w:trPr>
          <w:trHeight w:hRule="exact" w:val="1066"/>
          <w:jc w:val="center"/>
        </w:trPr>
        <w:tc>
          <w:tcPr>
            <w:tcW w:w="2175" w:type="dxa"/>
            <w:vAlign w:val="center"/>
          </w:tcPr>
          <w:p w14:paraId="5C5918E8" w14:textId="77777777" w:rsidR="00A747FE" w:rsidRPr="00FF27FC" w:rsidRDefault="005833D0" w:rsidP="005833D0">
            <w:pPr>
              <w:ind w:left="41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</w:t>
            </w:r>
            <w:r w:rsidR="00D4588C" w:rsidRPr="00FF27FC">
              <w:rPr>
                <w:rFonts w:ascii="Century Schoolbook" w:hAnsi="Century Schoolbook"/>
              </w:rPr>
              <w:t>he</w:t>
            </w:r>
            <w:r w:rsidR="00D4588C"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="00D4588C" w:rsidRPr="00FF27FC">
              <w:rPr>
                <w:rFonts w:ascii="Century Schoolbook" w:hAnsi="Century Schoolbook"/>
              </w:rPr>
              <w:t>Crossroads</w:t>
            </w:r>
          </w:p>
        </w:tc>
        <w:tc>
          <w:tcPr>
            <w:tcW w:w="5640" w:type="dxa"/>
            <w:vAlign w:val="center"/>
          </w:tcPr>
          <w:p w14:paraId="611D651B" w14:textId="77777777" w:rsidR="00A747FE" w:rsidRPr="00FF27FC" w:rsidRDefault="00D4588C" w:rsidP="005833D0">
            <w:pPr>
              <w:spacing w:before="97"/>
              <w:ind w:left="1414" w:right="19" w:hanging="131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p</w:t>
            </w:r>
            <w:r w:rsidRPr="00FF27FC">
              <w:rPr>
                <w:rFonts w:ascii="Century Schoolbook" w:hAnsi="Century Schoolbook"/>
              </w:rPr>
              <w:t>l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</w:rPr>
              <w:t xml:space="preserve">ce or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ime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decision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when a real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zation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is made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and c</w:t>
            </w:r>
            <w:r w:rsidRPr="00FF27FC">
              <w:rPr>
                <w:rFonts w:ascii="Century Schoolbook" w:hAnsi="Century Schoolbook"/>
                <w:spacing w:val="1"/>
              </w:rPr>
              <w:t>h</w:t>
            </w:r>
            <w:r w:rsidRPr="00FF27FC">
              <w:rPr>
                <w:rFonts w:ascii="Century Schoolbook" w:hAnsi="Century Schoolbook"/>
              </w:rPr>
              <w:t>an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penance results</w:t>
            </w:r>
          </w:p>
        </w:tc>
        <w:tc>
          <w:tcPr>
            <w:tcW w:w="3182" w:type="dxa"/>
          </w:tcPr>
          <w:p w14:paraId="3FBC9B12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17FAC02B" w14:textId="77777777" w:rsidTr="00087466">
        <w:trPr>
          <w:trHeight w:hRule="exact" w:val="836"/>
          <w:jc w:val="center"/>
        </w:trPr>
        <w:tc>
          <w:tcPr>
            <w:tcW w:w="2175" w:type="dxa"/>
            <w:vAlign w:val="center"/>
          </w:tcPr>
          <w:p w14:paraId="2A33CAC3" w14:textId="77777777" w:rsidR="00A747FE" w:rsidRPr="00FF27FC" w:rsidRDefault="00D4588C" w:rsidP="005833D0">
            <w:pPr>
              <w:ind w:left="63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Maze</w:t>
            </w:r>
          </w:p>
        </w:tc>
        <w:tc>
          <w:tcPr>
            <w:tcW w:w="5640" w:type="dxa"/>
            <w:vAlign w:val="center"/>
          </w:tcPr>
          <w:p w14:paraId="1FF658CF" w14:textId="77777777" w:rsidR="00A747FE" w:rsidRPr="00FF27FC" w:rsidRDefault="00D4588C" w:rsidP="005833D0">
            <w:pPr>
              <w:spacing w:before="97"/>
              <w:ind w:left="123" w:right="69" w:hanging="1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</w:t>
            </w:r>
            <w:r w:rsidRPr="00FF27FC">
              <w:rPr>
                <w:rFonts w:ascii="Century Schoolbook" w:hAnsi="Century Schoolbook"/>
                <w:spacing w:val="-2"/>
              </w:rPr>
              <w:t>u</w:t>
            </w:r>
            <w:r w:rsidRPr="00FF27FC">
              <w:rPr>
                <w:rFonts w:ascii="Century Schoolbook" w:hAnsi="Century Schoolbook"/>
              </w:rPr>
              <w:t>zzling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d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lemma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or 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r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at uncertain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  <w:spacing w:val="-18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arch for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he dan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erous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mon</w:t>
            </w:r>
            <w:r w:rsidRPr="00FF27FC">
              <w:rPr>
                <w:rFonts w:ascii="Century Schoolbook" w:hAnsi="Century Schoolbook"/>
                <w:spacing w:val="-1"/>
              </w:rPr>
              <w:t>s</w:t>
            </w:r>
            <w:r w:rsidRPr="00FF27FC">
              <w:rPr>
                <w:rFonts w:ascii="Century Schoolbook" w:hAnsi="Century Schoolbook"/>
              </w:rPr>
              <w:t>t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</w:rPr>
              <w:t>r in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ide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oneself, or a journ</w:t>
            </w:r>
            <w:r w:rsidRPr="00FF27FC">
              <w:rPr>
                <w:rFonts w:ascii="Century Schoolbook" w:hAnsi="Century Schoolbook"/>
                <w:spacing w:val="3"/>
              </w:rPr>
              <w:t>e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i</w:t>
            </w:r>
            <w:r w:rsidRPr="00FF27FC">
              <w:rPr>
                <w:rFonts w:ascii="Century Schoolbook" w:hAnsi="Century Schoolbook"/>
              </w:rPr>
              <w:t>nto the heart of darkness</w:t>
            </w:r>
          </w:p>
        </w:tc>
        <w:tc>
          <w:tcPr>
            <w:tcW w:w="3182" w:type="dxa"/>
          </w:tcPr>
          <w:p w14:paraId="48B9B8FE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8409CB" w:rsidRPr="00FF27FC" w14:paraId="75F093ED" w14:textId="77777777" w:rsidTr="00087466">
        <w:trPr>
          <w:trHeight w:hRule="exact" w:val="630"/>
          <w:jc w:val="center"/>
        </w:trPr>
        <w:tc>
          <w:tcPr>
            <w:tcW w:w="2175" w:type="dxa"/>
            <w:vAlign w:val="center"/>
          </w:tcPr>
          <w:p w14:paraId="09AAE793" w14:textId="77777777" w:rsidR="00A747FE" w:rsidRPr="00FF27FC" w:rsidRDefault="00D4588C" w:rsidP="005833D0">
            <w:pPr>
              <w:ind w:left="610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Cas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le</w:t>
            </w:r>
          </w:p>
        </w:tc>
        <w:tc>
          <w:tcPr>
            <w:tcW w:w="5640" w:type="dxa"/>
            <w:vAlign w:val="center"/>
          </w:tcPr>
          <w:p w14:paraId="7C829D7C" w14:textId="77777777" w:rsidR="00A747FE" w:rsidRPr="00FF27FC" w:rsidRDefault="00D4588C" w:rsidP="005833D0">
            <w:pPr>
              <w:spacing w:before="97"/>
              <w:ind w:left="1178" w:right="55" w:hanging="102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tro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 xml:space="preserve">g </w:t>
            </w:r>
            <w:r w:rsidRPr="00FF27FC">
              <w:rPr>
                <w:rFonts w:ascii="Century Schoolbook" w:hAnsi="Century Schoolbook"/>
                <w:spacing w:val="-2"/>
              </w:rPr>
              <w:t>p</w:t>
            </w:r>
            <w:r w:rsidRPr="00FF27FC">
              <w:rPr>
                <w:rFonts w:ascii="Century Schoolbook" w:hAnsi="Century Schoolbook"/>
              </w:rPr>
              <w:t>l</w:t>
            </w:r>
            <w:r w:rsidRPr="00FF27FC">
              <w:rPr>
                <w:rFonts w:ascii="Century Schoolbook" w:hAnsi="Century Schoolbook"/>
                <w:spacing w:val="2"/>
              </w:rPr>
              <w:t>a</w:t>
            </w:r>
            <w:r w:rsidRPr="00FF27FC">
              <w:rPr>
                <w:rFonts w:ascii="Century Schoolbook" w:hAnsi="Century Schoolbook"/>
              </w:rPr>
              <w:t>ce of safe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which holds treas</w:t>
            </w:r>
            <w:r w:rsidRPr="00FF27FC">
              <w:rPr>
                <w:rFonts w:ascii="Century Schoolbook" w:hAnsi="Century Schoolbook"/>
                <w:spacing w:val="1"/>
              </w:rPr>
              <w:t>u</w:t>
            </w:r>
            <w:r w:rsidRPr="00FF27FC">
              <w:rPr>
                <w:rFonts w:ascii="Century Schoolbook" w:hAnsi="Century Schoolbook"/>
              </w:rPr>
              <w:t>re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 princess, m</w:t>
            </w:r>
            <w:r w:rsidRPr="00FF27FC">
              <w:rPr>
                <w:rFonts w:ascii="Century Schoolbook" w:hAnsi="Century Schoolbook"/>
                <w:spacing w:val="4"/>
              </w:rPr>
              <w:t>a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be enchanted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bewitched</w:t>
            </w:r>
          </w:p>
        </w:tc>
        <w:tc>
          <w:tcPr>
            <w:tcW w:w="3182" w:type="dxa"/>
          </w:tcPr>
          <w:p w14:paraId="39E088E5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FF27FC" w:rsidRPr="00FF27FC" w14:paraId="05FB7C71" w14:textId="77777777" w:rsidTr="000874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7EA07" w14:textId="77777777" w:rsidR="00A747FE" w:rsidRPr="00FF27FC" w:rsidRDefault="00D4588C" w:rsidP="005833D0">
            <w:pPr>
              <w:ind w:left="608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-3"/>
              </w:rPr>
              <w:t xml:space="preserve"> </w:t>
            </w:r>
            <w:r w:rsidRPr="00FF27FC">
              <w:rPr>
                <w:rFonts w:ascii="Century Schoolbook" w:hAnsi="Century Schoolbook"/>
                <w:spacing w:val="-14"/>
              </w:rPr>
              <w:t>T</w:t>
            </w:r>
            <w:r w:rsidRPr="00FF27FC">
              <w:rPr>
                <w:rFonts w:ascii="Century Schoolbook" w:hAnsi="Century Schoolbook"/>
              </w:rPr>
              <w:t>ow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9DCFF" w14:textId="77777777" w:rsidR="00A747FE" w:rsidRPr="00FF27FC" w:rsidRDefault="00D4588C" w:rsidP="005833D0">
            <w:pPr>
              <w:spacing w:before="97"/>
              <w:ind w:left="1178" w:right="55" w:hanging="102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-10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tro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g place of evil,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represents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isolation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 self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FDCEE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FF27FC" w:rsidRPr="00FF27FC" w14:paraId="46B24257" w14:textId="77777777" w:rsidTr="000874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1B6B2" w14:textId="77777777" w:rsidR="00A747FE" w:rsidRPr="00FF27FC" w:rsidRDefault="00D4588C" w:rsidP="005833D0">
            <w:pPr>
              <w:ind w:left="256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Magic</w:t>
            </w:r>
            <w:r w:rsidRPr="00FF27FC">
              <w:rPr>
                <w:rFonts w:ascii="Century Schoolbook" w:hAnsi="Century Schoolbook"/>
                <w:spacing w:val="-5"/>
              </w:rPr>
              <w:t xml:space="preserve"> </w:t>
            </w:r>
            <w:r w:rsidRPr="00FF27FC">
              <w:rPr>
                <w:rFonts w:ascii="Century Schoolbook" w:hAnsi="Century Schoolbook"/>
                <w:spacing w:val="-15"/>
              </w:rPr>
              <w:t>W</w:t>
            </w:r>
            <w:r w:rsidRPr="00FF27FC">
              <w:rPr>
                <w:rFonts w:ascii="Century Schoolbook" w:hAnsi="Century Schoolbook"/>
              </w:rPr>
              <w:t>eapon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A949E" w14:textId="77777777" w:rsidR="00A747FE" w:rsidRPr="00FF27FC" w:rsidRDefault="00D4588C" w:rsidP="005833D0">
            <w:pPr>
              <w:spacing w:before="97"/>
              <w:ind w:left="1178" w:right="55" w:hanging="102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weapon the hero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needs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</w:rPr>
              <w:t>n or</w:t>
            </w:r>
            <w:r w:rsidRPr="00FF27FC">
              <w:rPr>
                <w:rFonts w:ascii="Century Schoolbook" w:hAnsi="Century Schoolbook"/>
                <w:spacing w:val="1"/>
              </w:rPr>
              <w:t>d</w:t>
            </w:r>
            <w:r w:rsidRPr="00FF27FC">
              <w:rPr>
                <w:rFonts w:ascii="Century Schoolbook" w:hAnsi="Century Schoolbook"/>
              </w:rPr>
              <w:t xml:space="preserve">er to complete </w:t>
            </w:r>
            <w:r w:rsidRPr="00FF27FC">
              <w:rPr>
                <w:rFonts w:ascii="Century Schoolbook" w:hAnsi="Century Schoolbook"/>
                <w:spacing w:val="-2"/>
              </w:rPr>
              <w:t>h</w:t>
            </w:r>
            <w:r w:rsidRPr="00FF27FC">
              <w:rPr>
                <w:rFonts w:ascii="Century Schoolbook" w:hAnsi="Century Schoolbook"/>
              </w:rPr>
              <w:t>is quest.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455F4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FF27FC" w:rsidRPr="00FF27FC" w14:paraId="47B8474A" w14:textId="77777777" w:rsidTr="000874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7CF22" w14:textId="77777777" w:rsidR="00A747FE" w:rsidRPr="00FF27FC" w:rsidRDefault="00A747FE" w:rsidP="005833D0">
            <w:pPr>
              <w:spacing w:before="9" w:line="120" w:lineRule="exact"/>
              <w:jc w:val="center"/>
              <w:rPr>
                <w:rFonts w:ascii="Century Schoolbook" w:hAnsi="Century Schoolbook"/>
              </w:rPr>
            </w:pPr>
          </w:p>
          <w:p w14:paraId="23C228CA" w14:textId="77777777" w:rsidR="00A747FE" w:rsidRPr="00FF27FC" w:rsidRDefault="00D4588C" w:rsidP="005833D0">
            <w:pPr>
              <w:ind w:left="45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The</w:t>
            </w:r>
            <w:r w:rsidRPr="00FF27FC">
              <w:rPr>
                <w:rFonts w:ascii="Century Schoolbook" w:hAnsi="Century Schoolbook"/>
                <w:spacing w:val="-5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Whirlpo</w:t>
            </w:r>
            <w:r w:rsidRPr="00FF27FC">
              <w:rPr>
                <w:rFonts w:ascii="Century Schoolbook" w:hAnsi="Century Schoolbook"/>
                <w:spacing w:val="-1"/>
              </w:rPr>
              <w:t>o</w:t>
            </w:r>
            <w:r w:rsidRPr="00FF27FC">
              <w:rPr>
                <w:rFonts w:ascii="Century Schoolbook" w:hAnsi="Century Schoolbook"/>
              </w:rPr>
              <w:t>l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39443" w14:textId="77777777" w:rsidR="00A747FE" w:rsidRPr="00FF27FC" w:rsidRDefault="00D4588C" w:rsidP="005833D0">
            <w:pPr>
              <w:spacing w:before="97"/>
              <w:ind w:left="1178" w:right="55" w:hanging="102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Symbolizes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the destr</w:t>
            </w:r>
            <w:r w:rsidRPr="00FF27FC">
              <w:rPr>
                <w:rFonts w:ascii="Century Schoolbook" w:hAnsi="Century Schoolbook"/>
                <w:spacing w:val="-2"/>
              </w:rPr>
              <w:t>u</w:t>
            </w:r>
            <w:r w:rsidRPr="00FF27FC">
              <w:rPr>
                <w:rFonts w:ascii="Century Schoolbook" w:hAnsi="Century Schoolbook"/>
              </w:rPr>
              <w:t>ctive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power of nature or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fate.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BC81A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FF27FC" w:rsidRPr="00FF27FC" w14:paraId="0A10EC6D" w14:textId="77777777" w:rsidTr="000874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3C46B" w14:textId="77777777" w:rsidR="00A747FE" w:rsidRPr="00FF27FC" w:rsidRDefault="00A747FE" w:rsidP="005833D0">
            <w:pPr>
              <w:spacing w:before="7" w:line="120" w:lineRule="exact"/>
              <w:jc w:val="center"/>
              <w:rPr>
                <w:rFonts w:ascii="Century Schoolbook" w:hAnsi="Century Schoolbook"/>
              </w:rPr>
            </w:pPr>
          </w:p>
          <w:p w14:paraId="56E2EAE0" w14:textId="77777777" w:rsidR="00A747FE" w:rsidRPr="00FF27FC" w:rsidRDefault="00A747FE" w:rsidP="005833D0">
            <w:pPr>
              <w:spacing w:line="200" w:lineRule="exact"/>
              <w:jc w:val="center"/>
              <w:rPr>
                <w:rFonts w:ascii="Century Schoolbook" w:hAnsi="Century Schoolbook"/>
              </w:rPr>
            </w:pPr>
          </w:p>
          <w:p w14:paraId="5A598172" w14:textId="77777777" w:rsidR="00A747FE" w:rsidRPr="00FF27FC" w:rsidRDefault="00D4588C" w:rsidP="005833D0">
            <w:pPr>
              <w:ind w:left="851" w:right="798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Fog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7C5BC" w14:textId="77777777" w:rsidR="00A747FE" w:rsidRPr="00FF27FC" w:rsidRDefault="00D4588C" w:rsidP="005833D0">
            <w:pPr>
              <w:spacing w:before="97"/>
              <w:ind w:left="1178" w:right="55" w:hanging="1022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Symbolizes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unc</w:t>
            </w:r>
            <w:r w:rsidRPr="00FF27FC">
              <w:rPr>
                <w:rFonts w:ascii="Century Schoolbook" w:hAnsi="Century Schoolbook"/>
                <w:spacing w:val="-3"/>
              </w:rPr>
              <w:t>e</w:t>
            </w:r>
            <w:r w:rsidRPr="00FF27FC">
              <w:rPr>
                <w:rFonts w:ascii="Century Schoolbook" w:hAnsi="Century Schoolbook"/>
              </w:rPr>
              <w:t>rtain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  <w:spacing w:val="-16"/>
              </w:rPr>
              <w:t>y</w:t>
            </w:r>
            <w:r w:rsidRPr="00FF27FC">
              <w:rPr>
                <w:rFonts w:ascii="Century Schoolbook" w:hAnsi="Century Schoolbook"/>
              </w:rPr>
              <w:t>.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9968A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FF27FC" w:rsidRPr="00FF27FC" w14:paraId="54E2EEDA" w14:textId="77777777" w:rsidTr="000874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ABF3B" w14:textId="77777777" w:rsidR="00A747FE" w:rsidRPr="00FF27FC" w:rsidRDefault="00D4588C" w:rsidP="005833D0">
            <w:pPr>
              <w:ind w:right="-90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Colors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705AA" w14:textId="77777777" w:rsidR="00A747FE" w:rsidRPr="00FF27FC" w:rsidRDefault="00D4588C">
            <w:pPr>
              <w:spacing w:before="97"/>
              <w:ind w:left="849" w:right="795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Red: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blood, sacr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 xml:space="preserve">fice, passion, </w:t>
            </w:r>
            <w:r w:rsidRPr="00FF27FC">
              <w:rPr>
                <w:rFonts w:ascii="Century Schoolbook" w:hAnsi="Century Schoolbook"/>
                <w:spacing w:val="-2"/>
              </w:rPr>
              <w:t>d</w:t>
            </w:r>
            <w:r w:rsidRPr="00FF27FC">
              <w:rPr>
                <w:rFonts w:ascii="Century Schoolbook" w:hAnsi="Century Schoolbook"/>
              </w:rPr>
              <w:t>isor</w:t>
            </w:r>
            <w:r w:rsidRPr="00FF27FC">
              <w:rPr>
                <w:rFonts w:ascii="Century Schoolbook" w:hAnsi="Century Schoolbook"/>
                <w:spacing w:val="2"/>
              </w:rPr>
              <w:t>d</w:t>
            </w:r>
            <w:r w:rsidRPr="00FF27FC">
              <w:rPr>
                <w:rFonts w:ascii="Century Schoolbook" w:hAnsi="Century Schoolbook"/>
              </w:rPr>
              <w:t>er</w:t>
            </w:r>
          </w:p>
          <w:p w14:paraId="08C10C53" w14:textId="77777777" w:rsidR="00A747FE" w:rsidRPr="00FF27FC" w:rsidRDefault="00D4588C">
            <w:pPr>
              <w:spacing w:before="2"/>
              <w:ind w:left="1235" w:right="1179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Green: g</w:t>
            </w:r>
            <w:r w:rsidRPr="00FF27FC">
              <w:rPr>
                <w:rFonts w:ascii="Century Schoolbook" w:hAnsi="Century Schoolbook"/>
                <w:spacing w:val="-1"/>
              </w:rPr>
              <w:t>r</w:t>
            </w:r>
            <w:r w:rsidRPr="00FF27FC">
              <w:rPr>
                <w:rFonts w:ascii="Century Schoolbook" w:hAnsi="Century Schoolbook"/>
              </w:rPr>
              <w:t>owth, hope,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fertili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</w:p>
          <w:p w14:paraId="71027D27" w14:textId="77777777" w:rsidR="00A747FE" w:rsidRPr="00FF27FC" w:rsidRDefault="00D4588C">
            <w:pPr>
              <w:ind w:left="127" w:right="71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Blue: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h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>ghly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pos</w:t>
            </w:r>
            <w:r w:rsidRPr="00FF27FC">
              <w:rPr>
                <w:rFonts w:ascii="Century Schoolbook" w:hAnsi="Century Schoolbook"/>
                <w:spacing w:val="-1"/>
              </w:rPr>
              <w:t>i</w:t>
            </w:r>
            <w:r w:rsidRPr="00FF27FC">
              <w:rPr>
                <w:rFonts w:ascii="Century Schoolbook" w:hAnsi="Century Schoolbook"/>
              </w:rPr>
              <w:t>tive,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securi</w:t>
            </w:r>
            <w:r w:rsidRPr="00FF27FC">
              <w:rPr>
                <w:rFonts w:ascii="Century Schoolbook" w:hAnsi="Century Schoolbook"/>
                <w:spacing w:val="1"/>
              </w:rPr>
              <w:t>t</w:t>
            </w:r>
            <w:r w:rsidRPr="00FF27FC">
              <w:rPr>
                <w:rFonts w:ascii="Century Schoolbook" w:hAnsi="Century Schoolbook"/>
                <w:spacing w:val="-16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tranquil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  <w:spacing w:val="4"/>
              </w:rPr>
              <w:t>t</w:t>
            </w:r>
            <w:r w:rsidRPr="00FF27FC">
              <w:rPr>
                <w:rFonts w:ascii="Century Schoolbook" w:hAnsi="Century Schoolbook"/>
                <w:spacing w:val="-18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spiritual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puri</w:t>
            </w:r>
            <w:r w:rsidRPr="00FF27FC">
              <w:rPr>
                <w:rFonts w:ascii="Century Schoolbook" w:hAnsi="Century Schoolbook"/>
                <w:spacing w:val="4"/>
              </w:rPr>
              <w:t>t</w:t>
            </w:r>
            <w:r w:rsidRPr="00FF27FC">
              <w:rPr>
                <w:rFonts w:ascii="Century Schoolbook" w:hAnsi="Century Schoolbook"/>
              </w:rPr>
              <w:t>y Black: darkness, chaos,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2"/>
              </w:rPr>
              <w:t>m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>s</w:t>
            </w:r>
            <w:r w:rsidRPr="00FF27FC">
              <w:rPr>
                <w:rFonts w:ascii="Century Schoolbook" w:hAnsi="Century Schoolbook"/>
              </w:rPr>
              <w:t>te</w:t>
            </w:r>
            <w:r w:rsidRPr="00FF27FC">
              <w:rPr>
                <w:rFonts w:ascii="Century Schoolbook" w:hAnsi="Century Schoolbook"/>
                <w:spacing w:val="3"/>
              </w:rPr>
              <w:t>r</w:t>
            </w:r>
            <w:r w:rsidRPr="00FF27FC">
              <w:rPr>
                <w:rFonts w:ascii="Century Schoolbook" w:hAnsi="Century Schoolbook"/>
                <w:spacing w:val="-16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unknown, death, wisd</w:t>
            </w:r>
            <w:r w:rsidRPr="00FF27FC">
              <w:rPr>
                <w:rFonts w:ascii="Century Schoolbook" w:hAnsi="Century Schoolbook"/>
                <w:spacing w:val="-2"/>
              </w:rPr>
              <w:t>o</w:t>
            </w:r>
            <w:r w:rsidRPr="00FF27FC">
              <w:rPr>
                <w:rFonts w:ascii="Century Schoolbook" w:hAnsi="Century Schoolbook"/>
              </w:rPr>
              <w:t>m, evil,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mela</w:t>
            </w:r>
            <w:r w:rsidRPr="00FF27FC">
              <w:rPr>
                <w:rFonts w:ascii="Century Schoolbook" w:hAnsi="Century Schoolbook"/>
                <w:spacing w:val="3"/>
              </w:rPr>
              <w:t>n</w:t>
            </w:r>
            <w:r w:rsidRPr="00FF27FC">
              <w:rPr>
                <w:rFonts w:ascii="Century Schoolbook" w:hAnsi="Century Schoolbook"/>
              </w:rPr>
              <w:t>cho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</w:p>
          <w:p w14:paraId="0788396F" w14:textId="77777777" w:rsidR="00A747FE" w:rsidRPr="00FF27FC" w:rsidRDefault="00D4588C">
            <w:pPr>
              <w:spacing w:before="1"/>
              <w:ind w:left="175" w:right="123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W</w:t>
            </w:r>
            <w:r w:rsidRPr="00FF27FC">
              <w:rPr>
                <w:rFonts w:ascii="Century Schoolbook" w:hAnsi="Century Schoolbook"/>
                <w:spacing w:val="-1"/>
              </w:rPr>
              <w:t>h</w:t>
            </w:r>
            <w:r w:rsidRPr="00FF27FC">
              <w:rPr>
                <w:rFonts w:ascii="Century Schoolbook" w:hAnsi="Century Schoolbook"/>
              </w:rPr>
              <w:t>ite: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light,</w:t>
            </w:r>
            <w:r w:rsidRPr="00FF27FC">
              <w:rPr>
                <w:rFonts w:ascii="Century Schoolbook" w:hAnsi="Century Schoolbook"/>
                <w:spacing w:val="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pur</w:t>
            </w:r>
            <w:r w:rsidRPr="00FF27FC">
              <w:rPr>
                <w:rFonts w:ascii="Century Schoolbook" w:hAnsi="Century Schoolbook"/>
                <w:spacing w:val="-2"/>
              </w:rPr>
              <w:t>i</w:t>
            </w:r>
            <w:r w:rsidRPr="00FF27FC">
              <w:rPr>
                <w:rFonts w:ascii="Century Schoolbook" w:hAnsi="Century Schoolbook"/>
                <w:spacing w:val="4"/>
              </w:rPr>
              <w:t>t</w:t>
            </w:r>
            <w:r w:rsidRPr="00FF27FC">
              <w:rPr>
                <w:rFonts w:ascii="Century Schoolbook" w:hAnsi="Century Schoolbook"/>
                <w:spacing w:val="-18"/>
              </w:rPr>
              <w:t>y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innoce</w:t>
            </w:r>
            <w:r w:rsidRPr="00FF27FC">
              <w:rPr>
                <w:rFonts w:ascii="Century Schoolbook" w:hAnsi="Century Schoolbook"/>
                <w:spacing w:val="1"/>
              </w:rPr>
              <w:t>n</w:t>
            </w:r>
            <w:r w:rsidRPr="00FF27FC">
              <w:rPr>
                <w:rFonts w:ascii="Century Schoolbook" w:hAnsi="Century Schoolbook"/>
              </w:rPr>
              <w:t xml:space="preserve">ce, </w:t>
            </w:r>
            <w:r w:rsidRPr="00FF27FC">
              <w:rPr>
                <w:rFonts w:ascii="Century Schoolbook" w:hAnsi="Century Schoolbook"/>
                <w:spacing w:val="-2"/>
              </w:rPr>
              <w:t>t</w:t>
            </w:r>
            <w:r w:rsidRPr="00FF27FC">
              <w:rPr>
                <w:rFonts w:ascii="Century Schoolbook" w:hAnsi="Century Schoolbook"/>
              </w:rPr>
              <w:t>imelessness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(</w:t>
            </w:r>
            <w:r w:rsidRPr="00FF27FC">
              <w:rPr>
                <w:rFonts w:ascii="Century Schoolbook" w:hAnsi="Century Schoolbook"/>
                <w:spacing w:val="2"/>
              </w:rPr>
              <w:t>n</w:t>
            </w:r>
            <w:r w:rsidRPr="00FF27FC">
              <w:rPr>
                <w:rFonts w:ascii="Century Schoolbook" w:hAnsi="Century Schoolbook"/>
              </w:rPr>
              <w:t>e</w:t>
            </w:r>
            <w:r w:rsidRPr="00FF27FC">
              <w:rPr>
                <w:rFonts w:ascii="Century Schoolbook" w:hAnsi="Century Schoolbook"/>
                <w:spacing w:val="-1"/>
              </w:rPr>
              <w:t>g</w:t>
            </w:r>
            <w:r w:rsidRPr="00FF27FC">
              <w:rPr>
                <w:rFonts w:ascii="Century Schoolbook" w:hAnsi="Century Schoolbook"/>
              </w:rPr>
              <w:t>atives:</w:t>
            </w:r>
          </w:p>
          <w:p w14:paraId="100FF8F8" w14:textId="77777777" w:rsidR="00A747FE" w:rsidRPr="00FF27FC" w:rsidRDefault="00D4588C">
            <w:pPr>
              <w:ind w:left="1151" w:right="1098" w:firstLine="1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d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ath, horro</w:t>
            </w:r>
            <w:r w:rsidRPr="00FF27FC">
              <w:rPr>
                <w:rFonts w:ascii="Century Schoolbook" w:hAnsi="Century Schoolbook"/>
                <w:spacing w:val="-10"/>
              </w:rPr>
              <w:t>r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supernatural) </w:t>
            </w:r>
            <w:r w:rsidRPr="00FF27FC">
              <w:rPr>
                <w:rFonts w:ascii="Century Schoolbook" w:hAnsi="Century Schoolbook"/>
                <w:spacing w:val="-20"/>
              </w:rPr>
              <w:t>Y</w:t>
            </w:r>
            <w:r w:rsidRPr="00FF27FC">
              <w:rPr>
                <w:rFonts w:ascii="Century Schoolbook" w:hAnsi="Century Schoolbook"/>
              </w:rPr>
              <w:t>ellow: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enl</w:t>
            </w:r>
            <w:r w:rsidRPr="00FF27FC">
              <w:rPr>
                <w:rFonts w:ascii="Century Schoolbook" w:hAnsi="Century Schoolbook"/>
                <w:spacing w:val="3"/>
              </w:rPr>
              <w:t>i</w:t>
            </w:r>
            <w:r w:rsidRPr="00FF27FC">
              <w:rPr>
                <w:rFonts w:ascii="Century Schoolbook" w:hAnsi="Century Schoolbook"/>
              </w:rPr>
              <w:t>ghtenment,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wisdom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F0AEC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  <w:tr w:rsidR="00FF27FC" w:rsidRPr="00FF27FC" w14:paraId="04D2C222" w14:textId="77777777" w:rsidTr="000874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8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20959" w14:textId="77777777" w:rsidR="00A747FE" w:rsidRPr="00FF27FC" w:rsidRDefault="00D4588C" w:rsidP="005833D0">
            <w:pPr>
              <w:ind w:left="674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Numb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D613F" w14:textId="77777777" w:rsidR="00A747FE" w:rsidRPr="00FF27FC" w:rsidRDefault="00D4588C">
            <w:pPr>
              <w:spacing w:before="97"/>
              <w:ind w:left="241" w:right="188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3—light,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</w:rPr>
              <w:t>piritual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2"/>
              </w:rPr>
              <w:t>w</w:t>
            </w:r>
            <w:r w:rsidRPr="00FF27FC">
              <w:rPr>
                <w:rFonts w:ascii="Century Schoolbook" w:hAnsi="Century Schoolbook"/>
              </w:rPr>
              <w:t>a</w:t>
            </w:r>
            <w:r w:rsidRPr="00FF27FC">
              <w:rPr>
                <w:rFonts w:ascii="Century Schoolbook" w:hAnsi="Century Schoolbook"/>
                <w:spacing w:val="1"/>
              </w:rPr>
              <w:t>r</w:t>
            </w:r>
            <w:r w:rsidRPr="00FF27FC">
              <w:rPr>
                <w:rFonts w:ascii="Century Schoolbook" w:hAnsi="Century Schoolbook"/>
              </w:rPr>
              <w:t>eness, uni</w:t>
            </w:r>
            <w:r w:rsidRPr="00FF27FC">
              <w:rPr>
                <w:rFonts w:ascii="Century Schoolbook" w:hAnsi="Century Schoolbook"/>
                <w:spacing w:val="2"/>
              </w:rPr>
              <w:t>t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(ho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trini</w:t>
            </w:r>
            <w:r w:rsidRPr="00FF27FC">
              <w:rPr>
                <w:rFonts w:ascii="Century Schoolbook" w:hAnsi="Century Schoolbook"/>
                <w:spacing w:val="3"/>
              </w:rPr>
              <w:t>t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  <w:spacing w:val="1"/>
              </w:rPr>
              <w:t>)</w:t>
            </w:r>
            <w:r w:rsidRPr="00FF27FC">
              <w:rPr>
                <w:rFonts w:ascii="Century Schoolbook" w:hAnsi="Century Schoolbook"/>
              </w:rPr>
              <w:t>, male principle</w:t>
            </w:r>
          </w:p>
          <w:p w14:paraId="19684D0F" w14:textId="77777777" w:rsidR="00A747FE" w:rsidRPr="00FF27FC" w:rsidRDefault="00D4588C">
            <w:pPr>
              <w:spacing w:line="220" w:lineRule="exact"/>
              <w:ind w:left="261" w:right="206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 xml:space="preserve">4—associated with </w:t>
            </w:r>
            <w:r w:rsidRPr="00FF27FC">
              <w:rPr>
                <w:rFonts w:ascii="Century Schoolbook" w:hAnsi="Century Schoolbook"/>
                <w:spacing w:val="-1"/>
              </w:rPr>
              <w:t>t</w:t>
            </w:r>
            <w:r w:rsidRPr="00FF27FC">
              <w:rPr>
                <w:rFonts w:ascii="Century Schoolbook" w:hAnsi="Century Schoolbook"/>
              </w:rPr>
              <w:t>he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circle, </w:t>
            </w:r>
            <w:r w:rsidRPr="00FF27FC">
              <w:rPr>
                <w:rFonts w:ascii="Century Schoolbook" w:hAnsi="Century Schoolbook"/>
                <w:spacing w:val="-2"/>
              </w:rPr>
              <w:t>l</w:t>
            </w:r>
            <w:r w:rsidRPr="00FF27FC">
              <w:rPr>
                <w:rFonts w:ascii="Century Schoolbook" w:hAnsi="Century Schoolbook"/>
              </w:rPr>
              <w:t>i</w:t>
            </w:r>
            <w:r w:rsidRPr="00FF27FC">
              <w:rPr>
                <w:rFonts w:ascii="Century Schoolbook" w:hAnsi="Century Schoolbook"/>
                <w:spacing w:val="2"/>
              </w:rPr>
              <w:t>f</w:t>
            </w:r>
            <w:r w:rsidRPr="00FF27FC">
              <w:rPr>
                <w:rFonts w:ascii="Century Schoolbook" w:hAnsi="Century Schoolbook"/>
              </w:rPr>
              <w:t xml:space="preserve">e </w:t>
            </w:r>
            <w:r w:rsidRPr="00FF27FC">
              <w:rPr>
                <w:rFonts w:ascii="Century Schoolbook" w:hAnsi="Century Schoolbook"/>
                <w:spacing w:val="3"/>
              </w:rPr>
              <w:t>c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c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e, four seasons,</w:t>
            </w:r>
          </w:p>
          <w:p w14:paraId="51610181" w14:textId="77777777" w:rsidR="00A747FE" w:rsidRPr="00FF27FC" w:rsidRDefault="00D4588C">
            <w:pPr>
              <w:spacing w:before="2"/>
              <w:ind w:left="801" w:right="748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  <w:spacing w:val="1"/>
              </w:rPr>
              <w:t>f</w:t>
            </w:r>
            <w:r w:rsidRPr="00FF27FC">
              <w:rPr>
                <w:rFonts w:ascii="Century Schoolbook" w:hAnsi="Century Schoolbook"/>
              </w:rPr>
              <w:t>emale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principle,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earth, nature, elements</w:t>
            </w:r>
          </w:p>
          <w:p w14:paraId="11839DE5" w14:textId="77777777" w:rsidR="00A747FE" w:rsidRPr="00FF27FC" w:rsidRDefault="00D4588C">
            <w:pPr>
              <w:ind w:left="89" w:right="36"/>
              <w:jc w:val="center"/>
              <w:rPr>
                <w:rFonts w:ascii="Century Schoolbook" w:hAnsi="Century Schoolbook"/>
              </w:rPr>
            </w:pPr>
            <w:r w:rsidRPr="00FF27FC">
              <w:rPr>
                <w:rFonts w:ascii="Century Schoolbook" w:hAnsi="Century Schoolbook"/>
              </w:rPr>
              <w:t>7—the mo</w:t>
            </w:r>
            <w:r w:rsidRPr="00FF27FC">
              <w:rPr>
                <w:rFonts w:ascii="Century Schoolbook" w:hAnsi="Century Schoolbook"/>
                <w:spacing w:val="-1"/>
              </w:rPr>
              <w:t>s</w:t>
            </w:r>
            <w:r w:rsidRPr="00FF27FC">
              <w:rPr>
                <w:rFonts w:ascii="Century Schoolbook" w:hAnsi="Century Schoolbook"/>
              </w:rPr>
              <w:t>t potent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</w:t>
            </w:r>
            <w:r w:rsidRPr="00FF27FC">
              <w:rPr>
                <w:rFonts w:ascii="Century Schoolbook" w:hAnsi="Century Schoolbook"/>
                <w:spacing w:val="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all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  <w:spacing w:val="3"/>
              </w:rPr>
              <w:t>s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mbolic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numbers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  <w:spacing w:val="-2"/>
              </w:rPr>
              <w:t>s</w:t>
            </w:r>
            <w:r w:rsidRPr="00FF27FC">
              <w:rPr>
                <w:rFonts w:ascii="Century Schoolbook" w:hAnsi="Century Schoolbook"/>
                <w:spacing w:val="2"/>
              </w:rPr>
              <w:t>i</w:t>
            </w:r>
            <w:r w:rsidRPr="00FF27FC">
              <w:rPr>
                <w:rFonts w:ascii="Century Schoolbook" w:hAnsi="Century Schoolbook"/>
              </w:rPr>
              <w:t>gni</w:t>
            </w:r>
            <w:r w:rsidRPr="00FF27FC">
              <w:rPr>
                <w:rFonts w:ascii="Century Schoolbook" w:hAnsi="Century Schoolbook"/>
                <w:spacing w:val="2"/>
              </w:rPr>
              <w:t>f</w:t>
            </w:r>
            <w:r w:rsidRPr="00FF27FC">
              <w:rPr>
                <w:rFonts w:ascii="Century Schoolbook" w:hAnsi="Century Schoolbook"/>
              </w:rPr>
              <w:t>y</w:t>
            </w:r>
            <w:r w:rsidRPr="00FF27FC">
              <w:rPr>
                <w:rFonts w:ascii="Century Schoolbook" w:hAnsi="Century Schoolbook"/>
                <w:spacing w:val="-4"/>
              </w:rPr>
              <w:t>i</w:t>
            </w:r>
            <w:r w:rsidRPr="00FF27FC">
              <w:rPr>
                <w:rFonts w:ascii="Century Schoolbook" w:hAnsi="Century Schoolbook"/>
              </w:rPr>
              <w:t>ng the union of thr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e and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fou</w:t>
            </w:r>
            <w:r w:rsidRPr="00FF27FC">
              <w:rPr>
                <w:rFonts w:ascii="Century Schoolbook" w:hAnsi="Century Schoolbook"/>
                <w:spacing w:val="-9"/>
              </w:rPr>
              <w:t>r</w:t>
            </w:r>
            <w:r w:rsidRPr="00FF27FC">
              <w:rPr>
                <w:rFonts w:ascii="Century Schoolbook" w:hAnsi="Century Schoolbook"/>
              </w:rPr>
              <w:t>, the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com</w:t>
            </w:r>
            <w:r w:rsidRPr="00FF27FC">
              <w:rPr>
                <w:rFonts w:ascii="Century Schoolbook" w:hAnsi="Century Schoolbook"/>
                <w:spacing w:val="-2"/>
              </w:rPr>
              <w:t>p</w:t>
            </w:r>
            <w:r w:rsidRPr="00FF27FC">
              <w:rPr>
                <w:rFonts w:ascii="Century Schoolbook" w:hAnsi="Century Schoolbook"/>
              </w:rPr>
              <w:t>letion</w:t>
            </w:r>
            <w:r w:rsidRPr="00FF27FC">
              <w:rPr>
                <w:rFonts w:ascii="Century Schoolbook" w:hAnsi="Century Schoolbook"/>
                <w:spacing w:val="-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of</w:t>
            </w:r>
            <w:r w:rsidRPr="00FF27FC">
              <w:rPr>
                <w:rFonts w:ascii="Century Schoolbook" w:hAnsi="Century Schoolbook"/>
                <w:spacing w:val="3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 xml:space="preserve">a </w:t>
            </w:r>
            <w:r w:rsidRPr="00FF27FC">
              <w:rPr>
                <w:rFonts w:ascii="Century Schoolbook" w:hAnsi="Century Schoolbook"/>
                <w:spacing w:val="3"/>
              </w:rPr>
              <w:t>c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c</w:t>
            </w:r>
            <w:r w:rsidRPr="00FF27FC">
              <w:rPr>
                <w:rFonts w:ascii="Century Schoolbook" w:hAnsi="Century Schoolbook"/>
                <w:spacing w:val="2"/>
              </w:rPr>
              <w:t>l</w:t>
            </w:r>
            <w:r w:rsidRPr="00FF27FC">
              <w:rPr>
                <w:rFonts w:ascii="Century Schoolbook" w:hAnsi="Century Schoolbook"/>
              </w:rPr>
              <w:t>e, p</w:t>
            </w:r>
            <w:r w:rsidRPr="00FF27FC">
              <w:rPr>
                <w:rFonts w:ascii="Century Schoolbook" w:hAnsi="Century Schoolbook"/>
                <w:spacing w:val="1"/>
              </w:rPr>
              <w:t>e</w:t>
            </w:r>
            <w:r w:rsidRPr="00FF27FC">
              <w:rPr>
                <w:rFonts w:ascii="Century Schoolbook" w:hAnsi="Century Schoolbook"/>
              </w:rPr>
              <w:t>rfect orde</w:t>
            </w:r>
            <w:r w:rsidRPr="00FF27FC">
              <w:rPr>
                <w:rFonts w:ascii="Century Schoolbook" w:hAnsi="Century Schoolbook"/>
                <w:spacing w:val="-10"/>
              </w:rPr>
              <w:t>r</w:t>
            </w:r>
            <w:r w:rsidRPr="00FF27FC">
              <w:rPr>
                <w:rFonts w:ascii="Century Schoolbook" w:hAnsi="Century Schoolbook"/>
              </w:rPr>
              <w:t>,</w:t>
            </w:r>
            <w:r w:rsidRPr="00FF27FC">
              <w:rPr>
                <w:rFonts w:ascii="Century Schoolbook" w:hAnsi="Century Schoolbook"/>
                <w:spacing w:val="2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perfect</w:t>
            </w:r>
            <w:r w:rsidRPr="00FF27FC">
              <w:rPr>
                <w:rFonts w:ascii="Century Schoolbook" w:hAnsi="Century Schoolbook"/>
                <w:spacing w:val="1"/>
              </w:rPr>
              <w:t xml:space="preserve"> </w:t>
            </w:r>
            <w:r w:rsidRPr="00FF27FC">
              <w:rPr>
                <w:rFonts w:ascii="Century Schoolbook" w:hAnsi="Century Schoolbook"/>
              </w:rPr>
              <w:t>n</w:t>
            </w:r>
            <w:r w:rsidRPr="00FF27FC">
              <w:rPr>
                <w:rFonts w:ascii="Century Schoolbook" w:hAnsi="Century Schoolbook"/>
                <w:spacing w:val="-2"/>
              </w:rPr>
              <w:t>u</w:t>
            </w:r>
            <w:r w:rsidRPr="00FF27FC">
              <w:rPr>
                <w:rFonts w:ascii="Century Schoolbook" w:hAnsi="Century Schoolbook"/>
              </w:rPr>
              <w:t>mb</w:t>
            </w:r>
            <w:r w:rsidRPr="00FF27FC">
              <w:rPr>
                <w:rFonts w:ascii="Century Schoolbook" w:hAnsi="Century Schoolbook"/>
                <w:spacing w:val="2"/>
              </w:rPr>
              <w:t>e</w:t>
            </w:r>
            <w:r w:rsidRPr="00FF27FC">
              <w:rPr>
                <w:rFonts w:ascii="Century Schoolbook" w:hAnsi="Century Schoolbook"/>
                <w:spacing w:val="-9"/>
              </w:rPr>
              <w:t>r</w:t>
            </w:r>
            <w:r w:rsidRPr="00FF27FC">
              <w:rPr>
                <w:rFonts w:ascii="Century Schoolbook" w:hAnsi="Century Schoolbook"/>
              </w:rPr>
              <w:t>, rel</w:t>
            </w:r>
            <w:r w:rsidRPr="00FF27FC">
              <w:rPr>
                <w:rFonts w:ascii="Century Schoolbook" w:hAnsi="Century Schoolbook"/>
                <w:spacing w:val="1"/>
              </w:rPr>
              <w:t>i</w:t>
            </w:r>
            <w:r w:rsidRPr="00FF27FC">
              <w:rPr>
                <w:rFonts w:ascii="Century Schoolbook" w:hAnsi="Century Schoolbook"/>
              </w:rPr>
              <w:t xml:space="preserve">gious </w:t>
            </w:r>
            <w:r w:rsidRPr="00FF27FC">
              <w:rPr>
                <w:rFonts w:ascii="Century Schoolbook" w:hAnsi="Century Schoolbook"/>
                <w:spacing w:val="1"/>
              </w:rPr>
              <w:t>s</w:t>
            </w:r>
            <w:r w:rsidRPr="00FF27FC">
              <w:rPr>
                <w:rFonts w:ascii="Century Schoolbook" w:hAnsi="Century Schoolbook"/>
                <w:spacing w:val="-4"/>
              </w:rPr>
              <w:t>y</w:t>
            </w:r>
            <w:r w:rsidRPr="00FF27FC">
              <w:rPr>
                <w:rFonts w:ascii="Century Schoolbook" w:hAnsi="Century Schoolbook"/>
              </w:rPr>
              <w:t>mbol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D12B1" w14:textId="77777777" w:rsidR="00A747FE" w:rsidRPr="00FF27FC" w:rsidRDefault="00A747FE">
            <w:pPr>
              <w:rPr>
                <w:rFonts w:ascii="Century Schoolbook" w:hAnsi="Century Schoolbook"/>
              </w:rPr>
            </w:pPr>
          </w:p>
        </w:tc>
      </w:tr>
    </w:tbl>
    <w:p w14:paraId="246E3DD0" w14:textId="77777777" w:rsidR="00D4588C" w:rsidRPr="00FF27FC" w:rsidRDefault="00D4588C">
      <w:pPr>
        <w:rPr>
          <w:rFonts w:ascii="Century Schoolbook" w:hAnsi="Century Schoolbook"/>
        </w:rPr>
      </w:pPr>
    </w:p>
    <w:sectPr w:rsidR="00D4588C" w:rsidRPr="00FF27FC" w:rsidSect="005833D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3313F" w14:textId="77777777" w:rsidR="008409CB" w:rsidRDefault="008409CB" w:rsidP="008409CB">
      <w:r>
        <w:separator/>
      </w:r>
    </w:p>
  </w:endnote>
  <w:endnote w:type="continuationSeparator" w:id="0">
    <w:p w14:paraId="4580F3AC" w14:textId="77777777" w:rsidR="008409CB" w:rsidRDefault="008409CB" w:rsidP="0084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C5A6" w14:textId="77777777" w:rsidR="008409CB" w:rsidRDefault="008409CB" w:rsidP="008409CB">
      <w:r>
        <w:separator/>
      </w:r>
    </w:p>
  </w:footnote>
  <w:footnote w:type="continuationSeparator" w:id="0">
    <w:p w14:paraId="3CB15CCF" w14:textId="77777777" w:rsidR="008409CB" w:rsidRDefault="008409CB" w:rsidP="0084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9D0D" w14:textId="464E7AE0" w:rsidR="008409CB" w:rsidRDefault="008409CB" w:rsidP="008409CB">
    <w:pPr>
      <w:pStyle w:val="Header"/>
      <w:tabs>
        <w:tab w:val="clear" w:pos="9360"/>
        <w:tab w:val="right" w:pos="10800"/>
      </w:tabs>
    </w:pPr>
    <w:r>
      <w:tab/>
    </w:r>
    <w:r>
      <w:tab/>
      <w:t>English I Pre-AP/GT—Orepitan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887F" w14:textId="03000FF1" w:rsidR="008409CB" w:rsidRPr="008409CB" w:rsidRDefault="008409CB" w:rsidP="008409CB">
    <w:pPr>
      <w:pStyle w:val="Header"/>
      <w:tabs>
        <w:tab w:val="clear" w:pos="9360"/>
        <w:tab w:val="right" w:pos="10800"/>
      </w:tabs>
      <w:rPr>
        <w:rFonts w:ascii="Century Schoolbook" w:hAnsi="Century Schoolbook"/>
      </w:rPr>
    </w:pPr>
    <w:r w:rsidRPr="008409CB">
      <w:rPr>
        <w:rFonts w:ascii="Century Schoolbook" w:hAnsi="Century Schoolbook"/>
      </w:rPr>
      <w:t>Name: _________________________________</w:t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  <w:t>English I Pre-AP/GT—Orepitan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F639C"/>
    <w:multiLevelType w:val="hybridMultilevel"/>
    <w:tmpl w:val="4056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76D2"/>
    <w:multiLevelType w:val="multilevel"/>
    <w:tmpl w:val="58A2C7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E"/>
    <w:rsid w:val="00087466"/>
    <w:rsid w:val="000F754D"/>
    <w:rsid w:val="004E065C"/>
    <w:rsid w:val="005833D0"/>
    <w:rsid w:val="008409CB"/>
    <w:rsid w:val="009539FF"/>
    <w:rsid w:val="00A0566F"/>
    <w:rsid w:val="00A747FE"/>
    <w:rsid w:val="00D4588C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EBF0"/>
  <w15:docId w15:val="{291EF3F3-94F4-43BA-B71F-C050F63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9CB"/>
  </w:style>
  <w:style w:type="paragraph" w:styleId="Footer">
    <w:name w:val="footer"/>
    <w:basedOn w:val="Normal"/>
    <w:link w:val="FooterChar"/>
    <w:uiPriority w:val="99"/>
    <w:unhideWhenUsed/>
    <w:rsid w:val="00840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9CB"/>
  </w:style>
  <w:style w:type="paragraph" w:styleId="BalloonText">
    <w:name w:val="Balloon Text"/>
    <w:basedOn w:val="Normal"/>
    <w:link w:val="BalloonTextChar"/>
    <w:uiPriority w:val="99"/>
    <w:semiHidden/>
    <w:unhideWhenUsed/>
    <w:rsid w:val="000F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Reyes, Raul, J</dc:creator>
  <cp:lastModifiedBy>Orepitan, Victoria, R (CRHS)</cp:lastModifiedBy>
  <cp:revision>4</cp:revision>
  <cp:lastPrinted>2015-11-24T22:23:00Z</cp:lastPrinted>
  <dcterms:created xsi:type="dcterms:W3CDTF">2015-11-24T22:19:00Z</dcterms:created>
  <dcterms:modified xsi:type="dcterms:W3CDTF">2015-11-24T22:23:00Z</dcterms:modified>
</cp:coreProperties>
</file>